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5040"/>
        <w:gridCol w:w="5040"/>
      </w:tblGrid>
      <w:tr w:rsidR="00856C35" w14:paraId="146EAC32" w14:textId="77777777" w:rsidTr="00856C35">
        <w:tc>
          <w:tcPr>
            <w:tcW w:w="4428" w:type="dxa"/>
          </w:tcPr>
          <w:p w14:paraId="6DD5D841" w14:textId="77777777" w:rsidR="00856C35" w:rsidRDefault="00856C35" w:rsidP="00856C35">
            <w:r w:rsidRPr="00856C35">
              <w:rPr>
                <w:noProof/>
              </w:rPr>
              <w:drawing>
                <wp:inline distT="0" distB="0" distL="0" distR="0" wp14:anchorId="696E44DE" wp14:editId="4654EBBD">
                  <wp:extent cx="853440" cy="350298"/>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853440" cy="350298"/>
                          </a:xfrm>
                          <a:prstGeom prst="rect">
                            <a:avLst/>
                          </a:prstGeom>
                          <a:noFill/>
                          <a:ln>
                            <a:noFill/>
                          </a:ln>
                        </pic:spPr>
                      </pic:pic>
                    </a:graphicData>
                  </a:graphic>
                </wp:inline>
              </w:drawing>
            </w:r>
          </w:p>
        </w:tc>
        <w:tc>
          <w:tcPr>
            <w:tcW w:w="4428" w:type="dxa"/>
          </w:tcPr>
          <w:p w14:paraId="3FD61EF6" w14:textId="77777777" w:rsidR="00856C35" w:rsidRPr="005C4322" w:rsidRDefault="005C4322" w:rsidP="00856C35">
            <w:pPr>
              <w:pStyle w:val="CompanyName"/>
              <w:rPr>
                <w:sz w:val="24"/>
              </w:rPr>
            </w:pPr>
            <w:r w:rsidRPr="005C4322">
              <w:rPr>
                <w:noProof/>
                <w:sz w:val="24"/>
              </w:rPr>
              <mc:AlternateContent>
                <mc:Choice Requires="wps">
                  <w:drawing>
                    <wp:anchor distT="0" distB="0" distL="114300" distR="114300" simplePos="0" relativeHeight="251658240" behindDoc="0" locked="0" layoutInCell="1" allowOverlap="1" wp14:anchorId="42E48B80" wp14:editId="54C87F2C">
                      <wp:simplePos x="0" y="0"/>
                      <wp:positionH relativeFrom="column">
                        <wp:posOffset>428625</wp:posOffset>
                      </wp:positionH>
                      <wp:positionV relativeFrom="paragraph">
                        <wp:posOffset>190500</wp:posOffset>
                      </wp:positionV>
                      <wp:extent cx="2771775" cy="4381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4381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53172719" w14:textId="77777777" w:rsidR="005C4322" w:rsidRPr="005C4322" w:rsidRDefault="005C4322" w:rsidP="005C4322">
                                  <w:pPr>
                                    <w:shd w:val="clear" w:color="auto" w:fill="FFFFFF" w:themeFill="background1"/>
                                    <w:jc w:val="center"/>
                                    <w:rPr>
                                      <w:i/>
                                      <w:sz w:val="20"/>
                                      <w:szCs w:val="20"/>
                                    </w:rPr>
                                  </w:pPr>
                                  <w:r w:rsidRPr="005C4322">
                                    <w:rPr>
                                      <w:i/>
                                      <w:sz w:val="20"/>
                                      <w:szCs w:val="20"/>
                                    </w:rPr>
                                    <w:t>18440 NE Portal Way; Portland, OR 97230</w:t>
                                  </w:r>
                                </w:p>
                                <w:p w14:paraId="3A43C38C" w14:textId="77777777" w:rsidR="005C4322" w:rsidRPr="005C4322" w:rsidRDefault="005C4322" w:rsidP="005C4322">
                                  <w:pPr>
                                    <w:shd w:val="clear" w:color="auto" w:fill="FFFFFF" w:themeFill="background1"/>
                                    <w:jc w:val="center"/>
                                    <w:rPr>
                                      <w:i/>
                                      <w:sz w:val="20"/>
                                      <w:szCs w:val="20"/>
                                    </w:rPr>
                                  </w:pPr>
                                  <w:r w:rsidRPr="005C4322">
                                    <w:rPr>
                                      <w:i/>
                                      <w:sz w:val="20"/>
                                      <w:szCs w:val="20"/>
                                    </w:rPr>
                                    <w:t>Main: 503-328-1300; Fax: 503-328-1331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75pt;margin-top:15pt;width:218.25pt;height:3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" fillcolor="white [3212]" strokecolor="white [3212]">
                      <v:textbox>
                        <w:txbxContent>
                          <w:p w:rsidR="005C4322" w:rsidRPr="005C4322" w:rsidRDefault="005C4322" w:rsidP="005C4322">
                            <w:pPr>
                              <w:shd w:val="clear" w:color="auto" w:fill="FFFFFF" w:themeFill="background1"/>
                              <w:jc w:val="center"/>
                              <w:rPr>
                                <w:i/>
                                <w:sz w:val="20"/>
                                <w:szCs w:val="20"/>
                              </w:rPr>
                            </w:pPr>
                            <w:r w:rsidRPr="005C4322">
                              <w:rPr>
                                <w:i/>
                                <w:sz w:val="20"/>
                                <w:szCs w:val="20"/>
                              </w:rPr>
                              <w:t>18440 NE Portal Way; Portland, OR 97230</w:t>
                            </w:r>
                          </w:p>
                          <w:p w:rsidR="005C4322" w:rsidRPr="005C4322" w:rsidRDefault="005C4322" w:rsidP="005C4322">
                            <w:pPr>
                              <w:shd w:val="clear" w:color="auto" w:fill="FFFFFF" w:themeFill="background1"/>
                              <w:jc w:val="center"/>
                              <w:rPr>
                                <w:i/>
                                <w:sz w:val="20"/>
                                <w:szCs w:val="20"/>
                              </w:rPr>
                            </w:pPr>
                            <w:r w:rsidRPr="005C4322">
                              <w:rPr>
                                <w:i/>
                                <w:sz w:val="20"/>
                                <w:szCs w:val="20"/>
                              </w:rPr>
                              <w:t>Main: 503-328-1300; Fax: 503-328-1331</w:t>
                            </w:r>
                          </w:p>
                        </w:txbxContent>
                      </v:textbox>
                    </v:shape>
                  </w:pict>
                </mc:Fallback>
              </mc:AlternateContent>
            </w:r>
            <w:r w:rsidRPr="005C4322">
              <w:rPr>
                <w:sz w:val="24"/>
              </w:rPr>
              <w:t>Portland Hospital Service Corporation</w:t>
            </w:r>
          </w:p>
        </w:tc>
      </w:tr>
    </w:tbl>
    <w:p w14:paraId="74D0B20F" w14:textId="77777777" w:rsidR="00467865" w:rsidRPr="00275BB5" w:rsidRDefault="00856C35" w:rsidP="00856C35">
      <w:pPr>
        <w:pStyle w:val="Heading1"/>
      </w:pPr>
      <w:r>
        <w:t>Employment Application</w:t>
      </w:r>
    </w:p>
    <w:p w14:paraId="054BD6A0"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4A4C0ECA" w14:textId="77777777" w:rsidTr="00176E67">
        <w:trPr>
          <w:trHeight w:val="432"/>
        </w:trPr>
        <w:tc>
          <w:tcPr>
            <w:tcW w:w="1081" w:type="dxa"/>
            <w:vAlign w:val="bottom"/>
          </w:tcPr>
          <w:p w14:paraId="49755E43"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36AE1BA3" w14:textId="77777777" w:rsidR="00A82BA3" w:rsidRPr="009C220D" w:rsidRDefault="00A82BA3" w:rsidP="00440CD8">
            <w:pPr>
              <w:pStyle w:val="FieldText"/>
            </w:pPr>
          </w:p>
        </w:tc>
        <w:tc>
          <w:tcPr>
            <w:tcW w:w="2865" w:type="dxa"/>
            <w:tcBorders>
              <w:bottom w:val="single" w:sz="4" w:space="0" w:color="auto"/>
            </w:tcBorders>
            <w:vAlign w:val="bottom"/>
          </w:tcPr>
          <w:p w14:paraId="50671A40" w14:textId="77777777" w:rsidR="00A82BA3" w:rsidRPr="009C220D" w:rsidRDefault="00A82BA3" w:rsidP="00440CD8">
            <w:pPr>
              <w:pStyle w:val="FieldText"/>
            </w:pPr>
          </w:p>
        </w:tc>
        <w:tc>
          <w:tcPr>
            <w:tcW w:w="668" w:type="dxa"/>
            <w:tcBorders>
              <w:bottom w:val="single" w:sz="4" w:space="0" w:color="auto"/>
            </w:tcBorders>
            <w:vAlign w:val="bottom"/>
          </w:tcPr>
          <w:p w14:paraId="1E66E185" w14:textId="77777777" w:rsidR="00A82BA3" w:rsidRPr="009C220D" w:rsidRDefault="00A82BA3" w:rsidP="00440CD8">
            <w:pPr>
              <w:pStyle w:val="FieldText"/>
            </w:pPr>
          </w:p>
        </w:tc>
        <w:tc>
          <w:tcPr>
            <w:tcW w:w="681" w:type="dxa"/>
            <w:vAlign w:val="bottom"/>
          </w:tcPr>
          <w:p w14:paraId="6BE65DBE"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7FA7253A" w14:textId="77777777" w:rsidR="00A82BA3" w:rsidRPr="009C220D" w:rsidRDefault="00A82BA3" w:rsidP="00440CD8">
            <w:pPr>
              <w:pStyle w:val="FieldText"/>
            </w:pPr>
          </w:p>
        </w:tc>
      </w:tr>
      <w:tr w:rsidR="00856C35" w:rsidRPr="005114CE" w14:paraId="08EBB74D" w14:textId="77777777" w:rsidTr="00856C35">
        <w:tc>
          <w:tcPr>
            <w:tcW w:w="1081" w:type="dxa"/>
            <w:vAlign w:val="bottom"/>
          </w:tcPr>
          <w:p w14:paraId="62E04ACD" w14:textId="77777777" w:rsidR="00856C35" w:rsidRPr="00D6155E" w:rsidRDefault="00856C35" w:rsidP="00440CD8"/>
        </w:tc>
        <w:tc>
          <w:tcPr>
            <w:tcW w:w="2940" w:type="dxa"/>
            <w:tcBorders>
              <w:top w:val="single" w:sz="4" w:space="0" w:color="auto"/>
            </w:tcBorders>
            <w:vAlign w:val="bottom"/>
          </w:tcPr>
          <w:p w14:paraId="51A27822"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60E78C23"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2DF8081D" w14:textId="77777777" w:rsidR="00856C35" w:rsidRPr="00490804" w:rsidRDefault="00856C35" w:rsidP="00490804">
            <w:pPr>
              <w:pStyle w:val="Heading3"/>
            </w:pPr>
            <w:r w:rsidRPr="00490804">
              <w:t>M.I.</w:t>
            </w:r>
          </w:p>
        </w:tc>
        <w:tc>
          <w:tcPr>
            <w:tcW w:w="681" w:type="dxa"/>
            <w:vAlign w:val="bottom"/>
          </w:tcPr>
          <w:p w14:paraId="1F5BFB82" w14:textId="77777777" w:rsidR="00856C35" w:rsidRPr="005114CE" w:rsidRDefault="00856C35" w:rsidP="00856C35"/>
        </w:tc>
        <w:tc>
          <w:tcPr>
            <w:tcW w:w="1845" w:type="dxa"/>
            <w:tcBorders>
              <w:top w:val="single" w:sz="4" w:space="0" w:color="auto"/>
            </w:tcBorders>
            <w:vAlign w:val="bottom"/>
          </w:tcPr>
          <w:p w14:paraId="26CC5BD5" w14:textId="77777777" w:rsidR="00856C35" w:rsidRPr="009C220D" w:rsidRDefault="00856C35" w:rsidP="00856C35"/>
        </w:tc>
      </w:tr>
    </w:tbl>
    <w:p w14:paraId="55E3ABEF"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1B67AAF7" w14:textId="77777777" w:rsidTr="00871876">
        <w:trPr>
          <w:trHeight w:val="288"/>
        </w:trPr>
        <w:tc>
          <w:tcPr>
            <w:tcW w:w="1081" w:type="dxa"/>
            <w:vAlign w:val="bottom"/>
          </w:tcPr>
          <w:p w14:paraId="1A47DB0D" w14:textId="77777777" w:rsidR="00A82BA3" w:rsidRPr="005114CE" w:rsidRDefault="00A82BA3" w:rsidP="00490804">
            <w:r w:rsidRPr="005114CE">
              <w:t>Address:</w:t>
            </w:r>
          </w:p>
        </w:tc>
        <w:tc>
          <w:tcPr>
            <w:tcW w:w="7199" w:type="dxa"/>
            <w:tcBorders>
              <w:bottom w:val="single" w:sz="4" w:space="0" w:color="auto"/>
            </w:tcBorders>
            <w:vAlign w:val="bottom"/>
          </w:tcPr>
          <w:p w14:paraId="51AB326D" w14:textId="77777777" w:rsidR="00A82BA3" w:rsidRPr="009C220D" w:rsidRDefault="00A82BA3" w:rsidP="00440CD8">
            <w:pPr>
              <w:pStyle w:val="FieldText"/>
            </w:pPr>
          </w:p>
        </w:tc>
        <w:tc>
          <w:tcPr>
            <w:tcW w:w="1800" w:type="dxa"/>
            <w:tcBorders>
              <w:bottom w:val="single" w:sz="4" w:space="0" w:color="auto"/>
            </w:tcBorders>
            <w:vAlign w:val="bottom"/>
          </w:tcPr>
          <w:p w14:paraId="2FBA5BFC" w14:textId="77777777" w:rsidR="00A82BA3" w:rsidRPr="009C220D" w:rsidRDefault="00A82BA3" w:rsidP="00440CD8">
            <w:pPr>
              <w:pStyle w:val="FieldText"/>
            </w:pPr>
          </w:p>
        </w:tc>
      </w:tr>
      <w:tr w:rsidR="00856C35" w:rsidRPr="005114CE" w14:paraId="3E49A441" w14:textId="77777777" w:rsidTr="00871876">
        <w:tc>
          <w:tcPr>
            <w:tcW w:w="1081" w:type="dxa"/>
            <w:vAlign w:val="bottom"/>
          </w:tcPr>
          <w:p w14:paraId="73168617" w14:textId="77777777" w:rsidR="00856C35" w:rsidRPr="005114CE" w:rsidRDefault="00856C35" w:rsidP="00440CD8"/>
        </w:tc>
        <w:tc>
          <w:tcPr>
            <w:tcW w:w="7199" w:type="dxa"/>
            <w:tcBorders>
              <w:top w:val="single" w:sz="4" w:space="0" w:color="auto"/>
            </w:tcBorders>
            <w:vAlign w:val="bottom"/>
          </w:tcPr>
          <w:p w14:paraId="422321AF"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58CFFDD4" w14:textId="77777777" w:rsidR="00856C35" w:rsidRPr="00490804" w:rsidRDefault="00856C35" w:rsidP="00490804">
            <w:pPr>
              <w:pStyle w:val="Heading3"/>
            </w:pPr>
            <w:r w:rsidRPr="00490804">
              <w:t>Apartment/Unit #</w:t>
            </w:r>
          </w:p>
        </w:tc>
      </w:tr>
    </w:tbl>
    <w:p w14:paraId="2A2F1D38"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3E292110" w14:textId="77777777" w:rsidTr="00856C35">
        <w:trPr>
          <w:trHeight w:val="288"/>
        </w:trPr>
        <w:tc>
          <w:tcPr>
            <w:tcW w:w="1081" w:type="dxa"/>
            <w:vAlign w:val="bottom"/>
          </w:tcPr>
          <w:p w14:paraId="6C80AB62" w14:textId="77777777" w:rsidR="00C76039" w:rsidRPr="005114CE" w:rsidRDefault="00C76039">
            <w:pPr>
              <w:rPr>
                <w:szCs w:val="19"/>
              </w:rPr>
            </w:pPr>
          </w:p>
        </w:tc>
        <w:tc>
          <w:tcPr>
            <w:tcW w:w="5805" w:type="dxa"/>
            <w:tcBorders>
              <w:bottom w:val="single" w:sz="4" w:space="0" w:color="auto"/>
            </w:tcBorders>
            <w:vAlign w:val="bottom"/>
          </w:tcPr>
          <w:p w14:paraId="1F3BB7BA" w14:textId="77777777" w:rsidR="00C76039" w:rsidRPr="009C220D" w:rsidRDefault="00C76039" w:rsidP="00440CD8">
            <w:pPr>
              <w:pStyle w:val="FieldText"/>
            </w:pPr>
          </w:p>
        </w:tc>
        <w:tc>
          <w:tcPr>
            <w:tcW w:w="1394" w:type="dxa"/>
            <w:tcBorders>
              <w:bottom w:val="single" w:sz="4" w:space="0" w:color="auto"/>
            </w:tcBorders>
            <w:vAlign w:val="bottom"/>
          </w:tcPr>
          <w:p w14:paraId="51042E6A" w14:textId="77777777" w:rsidR="00C76039" w:rsidRPr="005114CE" w:rsidRDefault="00C76039" w:rsidP="00440CD8">
            <w:pPr>
              <w:pStyle w:val="FieldText"/>
            </w:pPr>
          </w:p>
        </w:tc>
        <w:tc>
          <w:tcPr>
            <w:tcW w:w="1800" w:type="dxa"/>
            <w:tcBorders>
              <w:bottom w:val="single" w:sz="4" w:space="0" w:color="auto"/>
            </w:tcBorders>
            <w:vAlign w:val="bottom"/>
          </w:tcPr>
          <w:p w14:paraId="28757C2A" w14:textId="77777777" w:rsidR="00C76039" w:rsidRPr="005114CE" w:rsidRDefault="00C76039" w:rsidP="00440CD8">
            <w:pPr>
              <w:pStyle w:val="FieldText"/>
            </w:pPr>
          </w:p>
        </w:tc>
      </w:tr>
      <w:tr w:rsidR="00856C35" w:rsidRPr="005114CE" w14:paraId="5C1496E9" w14:textId="77777777" w:rsidTr="00856C35">
        <w:trPr>
          <w:trHeight w:val="288"/>
        </w:trPr>
        <w:tc>
          <w:tcPr>
            <w:tcW w:w="1081" w:type="dxa"/>
            <w:vAlign w:val="bottom"/>
          </w:tcPr>
          <w:p w14:paraId="4AE6396E" w14:textId="77777777" w:rsidR="00856C35" w:rsidRPr="005114CE" w:rsidRDefault="00856C35">
            <w:pPr>
              <w:rPr>
                <w:szCs w:val="19"/>
              </w:rPr>
            </w:pPr>
          </w:p>
        </w:tc>
        <w:tc>
          <w:tcPr>
            <w:tcW w:w="5805" w:type="dxa"/>
            <w:tcBorders>
              <w:top w:val="single" w:sz="4" w:space="0" w:color="auto"/>
            </w:tcBorders>
            <w:vAlign w:val="bottom"/>
          </w:tcPr>
          <w:p w14:paraId="7D3609E6"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1D26ADB3"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6FE26A4A" w14:textId="77777777" w:rsidR="00856C35" w:rsidRPr="00490804" w:rsidRDefault="00856C35" w:rsidP="00490804">
            <w:pPr>
              <w:pStyle w:val="Heading3"/>
            </w:pPr>
            <w:r w:rsidRPr="00490804">
              <w:t>ZIP Code</w:t>
            </w:r>
          </w:p>
        </w:tc>
      </w:tr>
    </w:tbl>
    <w:p w14:paraId="1CEE5691"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0461E67E" w14:textId="77777777" w:rsidTr="00871876">
        <w:trPr>
          <w:trHeight w:val="288"/>
        </w:trPr>
        <w:tc>
          <w:tcPr>
            <w:tcW w:w="1080" w:type="dxa"/>
            <w:vAlign w:val="bottom"/>
          </w:tcPr>
          <w:p w14:paraId="7E7BBE0E" w14:textId="77777777" w:rsidR="00841645" w:rsidRPr="005114CE" w:rsidRDefault="00841645" w:rsidP="00490804">
            <w:r w:rsidRPr="005114CE">
              <w:t>Phone:</w:t>
            </w:r>
          </w:p>
        </w:tc>
        <w:tc>
          <w:tcPr>
            <w:tcW w:w="3690" w:type="dxa"/>
            <w:tcBorders>
              <w:bottom w:val="single" w:sz="4" w:space="0" w:color="auto"/>
            </w:tcBorders>
            <w:vAlign w:val="bottom"/>
          </w:tcPr>
          <w:p w14:paraId="6C3726EE" w14:textId="77777777" w:rsidR="00841645" w:rsidRPr="009C220D" w:rsidRDefault="00841645" w:rsidP="00856C35">
            <w:pPr>
              <w:pStyle w:val="FieldText"/>
            </w:pPr>
          </w:p>
        </w:tc>
        <w:tc>
          <w:tcPr>
            <w:tcW w:w="720" w:type="dxa"/>
            <w:vAlign w:val="bottom"/>
          </w:tcPr>
          <w:p w14:paraId="1ADD5E71"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397CD0C5" w14:textId="77777777" w:rsidR="00841645" w:rsidRPr="009C220D" w:rsidRDefault="00841645" w:rsidP="00440CD8">
            <w:pPr>
              <w:pStyle w:val="FieldText"/>
            </w:pPr>
          </w:p>
        </w:tc>
      </w:tr>
    </w:tbl>
    <w:p w14:paraId="3AD429D8"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466"/>
        <w:gridCol w:w="1414"/>
        <w:gridCol w:w="1890"/>
        <w:gridCol w:w="1890"/>
        <w:gridCol w:w="1620"/>
        <w:gridCol w:w="1800"/>
      </w:tblGrid>
      <w:tr w:rsidR="00613129" w:rsidRPr="005114CE" w14:paraId="583C1A42" w14:textId="77777777" w:rsidTr="00BC07E3">
        <w:trPr>
          <w:trHeight w:val="288"/>
        </w:trPr>
        <w:tc>
          <w:tcPr>
            <w:tcW w:w="1466" w:type="dxa"/>
            <w:vAlign w:val="bottom"/>
          </w:tcPr>
          <w:p w14:paraId="7856148A" w14:textId="77777777" w:rsidR="00613129" w:rsidRPr="005114CE" w:rsidRDefault="00613129" w:rsidP="00490804">
            <w:r w:rsidRPr="005114CE">
              <w:t>Date Available:</w:t>
            </w:r>
          </w:p>
        </w:tc>
        <w:tc>
          <w:tcPr>
            <w:tcW w:w="1414" w:type="dxa"/>
            <w:tcBorders>
              <w:bottom w:val="single" w:sz="4" w:space="0" w:color="auto"/>
            </w:tcBorders>
            <w:vAlign w:val="bottom"/>
          </w:tcPr>
          <w:p w14:paraId="195EE081" w14:textId="77777777" w:rsidR="00613129" w:rsidRPr="009C220D" w:rsidRDefault="00613129" w:rsidP="00440CD8">
            <w:pPr>
              <w:pStyle w:val="FieldText"/>
            </w:pPr>
          </w:p>
        </w:tc>
        <w:tc>
          <w:tcPr>
            <w:tcW w:w="1890" w:type="dxa"/>
            <w:vAlign w:val="bottom"/>
          </w:tcPr>
          <w:p w14:paraId="67D77DC4" w14:textId="77777777" w:rsidR="00613129" w:rsidRPr="005114CE" w:rsidRDefault="00613129" w:rsidP="00490804">
            <w:pPr>
              <w:pStyle w:val="Heading4"/>
            </w:pPr>
            <w:r w:rsidRPr="005114CE">
              <w:t xml:space="preserve">Social Security </w:t>
            </w:r>
            <w:r w:rsidR="00B11811" w:rsidRPr="005114CE">
              <w:t>No.</w:t>
            </w:r>
            <w:r w:rsidRPr="005114CE">
              <w:t>:</w:t>
            </w:r>
          </w:p>
        </w:tc>
        <w:tc>
          <w:tcPr>
            <w:tcW w:w="1890" w:type="dxa"/>
            <w:tcBorders>
              <w:bottom w:val="single" w:sz="4" w:space="0" w:color="auto"/>
            </w:tcBorders>
            <w:vAlign w:val="bottom"/>
          </w:tcPr>
          <w:p w14:paraId="5100BE4A" w14:textId="77777777" w:rsidR="00613129" w:rsidRPr="009C220D" w:rsidRDefault="005C4322" w:rsidP="00440CD8">
            <w:pPr>
              <w:pStyle w:val="FieldText"/>
            </w:pPr>
            <w:r>
              <w:t xml:space="preserve">  XXX-XX-</w:t>
            </w:r>
          </w:p>
        </w:tc>
        <w:tc>
          <w:tcPr>
            <w:tcW w:w="1620" w:type="dxa"/>
            <w:vAlign w:val="bottom"/>
          </w:tcPr>
          <w:p w14:paraId="249100EA" w14:textId="77777777" w:rsidR="00613129" w:rsidRPr="005114CE" w:rsidRDefault="00613129" w:rsidP="00490804">
            <w:pPr>
              <w:pStyle w:val="Heading4"/>
            </w:pPr>
            <w:r w:rsidRPr="005114CE">
              <w:t>Desired Salary:</w:t>
            </w:r>
          </w:p>
        </w:tc>
        <w:tc>
          <w:tcPr>
            <w:tcW w:w="1800" w:type="dxa"/>
            <w:tcBorders>
              <w:bottom w:val="single" w:sz="4" w:space="0" w:color="auto"/>
            </w:tcBorders>
            <w:vAlign w:val="bottom"/>
          </w:tcPr>
          <w:p w14:paraId="69DCD74A" w14:textId="77777777" w:rsidR="00613129" w:rsidRPr="009C220D" w:rsidRDefault="00613129" w:rsidP="00856C35">
            <w:pPr>
              <w:pStyle w:val="FieldText"/>
            </w:pPr>
            <w:r w:rsidRPr="009C220D">
              <w:t>$</w:t>
            </w:r>
          </w:p>
        </w:tc>
      </w:tr>
    </w:tbl>
    <w:p w14:paraId="14C830CB"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03948552" w14:textId="77777777" w:rsidTr="00BC07E3">
        <w:trPr>
          <w:trHeight w:val="288"/>
        </w:trPr>
        <w:tc>
          <w:tcPr>
            <w:tcW w:w="1803" w:type="dxa"/>
            <w:vAlign w:val="bottom"/>
          </w:tcPr>
          <w:p w14:paraId="5F0494EA" w14:textId="77777777" w:rsidR="00DE7FB7" w:rsidRPr="005114CE" w:rsidRDefault="00C76039" w:rsidP="00490804">
            <w:r w:rsidRPr="005114CE">
              <w:t>Position Applied for:</w:t>
            </w:r>
          </w:p>
        </w:tc>
        <w:tc>
          <w:tcPr>
            <w:tcW w:w="8277" w:type="dxa"/>
            <w:tcBorders>
              <w:bottom w:val="single" w:sz="4" w:space="0" w:color="auto"/>
            </w:tcBorders>
            <w:vAlign w:val="bottom"/>
          </w:tcPr>
          <w:p w14:paraId="4DD1C58D" w14:textId="77777777" w:rsidR="00DE7FB7" w:rsidRPr="009C220D" w:rsidRDefault="00DE7FB7" w:rsidP="00083002">
            <w:pPr>
              <w:pStyle w:val="FieldText"/>
            </w:pPr>
          </w:p>
        </w:tc>
      </w:tr>
    </w:tbl>
    <w:p w14:paraId="73CB5F1F"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692"/>
        <w:gridCol w:w="665"/>
        <w:gridCol w:w="509"/>
        <w:gridCol w:w="4031"/>
        <w:gridCol w:w="517"/>
        <w:gridCol w:w="666"/>
      </w:tblGrid>
      <w:tr w:rsidR="009C220D" w:rsidRPr="005114CE" w14:paraId="6CAA142A" w14:textId="77777777" w:rsidTr="00BC07E3">
        <w:tc>
          <w:tcPr>
            <w:tcW w:w="3692" w:type="dxa"/>
            <w:vAlign w:val="bottom"/>
          </w:tcPr>
          <w:p w14:paraId="5C0D1B46"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14:paraId="7DDC45BC" w14:textId="77777777" w:rsidR="009C220D" w:rsidRPr="00D6155E" w:rsidRDefault="009C220D" w:rsidP="00490804">
            <w:pPr>
              <w:pStyle w:val="Checkbox"/>
            </w:pPr>
            <w:r w:rsidRPr="00D6155E">
              <w:t>YES</w:t>
            </w:r>
          </w:p>
          <w:p w14:paraId="066C406D"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F9055D">
              <w:fldChar w:fldCharType="separate"/>
            </w:r>
            <w:r w:rsidRPr="005114CE">
              <w:fldChar w:fldCharType="end"/>
            </w:r>
            <w:bookmarkEnd w:id="0"/>
          </w:p>
        </w:tc>
        <w:tc>
          <w:tcPr>
            <w:tcW w:w="509" w:type="dxa"/>
            <w:vAlign w:val="bottom"/>
          </w:tcPr>
          <w:p w14:paraId="01F04448" w14:textId="77777777" w:rsidR="009C220D" w:rsidRPr="009C220D" w:rsidRDefault="009C220D" w:rsidP="00490804">
            <w:pPr>
              <w:pStyle w:val="Checkbox"/>
            </w:pPr>
            <w:r>
              <w:t>NO</w:t>
            </w:r>
          </w:p>
          <w:p w14:paraId="797837D9"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F9055D">
              <w:fldChar w:fldCharType="separate"/>
            </w:r>
            <w:r w:rsidRPr="00D6155E">
              <w:fldChar w:fldCharType="end"/>
            </w:r>
            <w:bookmarkEnd w:id="1"/>
          </w:p>
        </w:tc>
        <w:tc>
          <w:tcPr>
            <w:tcW w:w="4031" w:type="dxa"/>
            <w:vAlign w:val="bottom"/>
          </w:tcPr>
          <w:p w14:paraId="14037ACB" w14:textId="77777777" w:rsidR="009C220D" w:rsidRPr="005114CE" w:rsidRDefault="009C220D" w:rsidP="00490804">
            <w:pPr>
              <w:pStyle w:val="Heading4"/>
            </w:pPr>
            <w:r w:rsidRPr="005114CE">
              <w:t>If no, are you authorized to work in the U.S.?</w:t>
            </w:r>
          </w:p>
        </w:tc>
        <w:tc>
          <w:tcPr>
            <w:tcW w:w="517" w:type="dxa"/>
            <w:vAlign w:val="bottom"/>
          </w:tcPr>
          <w:p w14:paraId="648A8AFF" w14:textId="77777777" w:rsidR="009C220D" w:rsidRPr="009C220D" w:rsidRDefault="009C220D" w:rsidP="00490804">
            <w:pPr>
              <w:pStyle w:val="Checkbox"/>
            </w:pPr>
            <w:r>
              <w:t>YES</w:t>
            </w:r>
          </w:p>
          <w:p w14:paraId="32033CE4"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9055D">
              <w:fldChar w:fldCharType="separate"/>
            </w:r>
            <w:r w:rsidRPr="005114CE">
              <w:fldChar w:fldCharType="end"/>
            </w:r>
          </w:p>
        </w:tc>
        <w:tc>
          <w:tcPr>
            <w:tcW w:w="666" w:type="dxa"/>
            <w:vAlign w:val="bottom"/>
          </w:tcPr>
          <w:p w14:paraId="4143D204" w14:textId="77777777" w:rsidR="009C220D" w:rsidRPr="009C220D" w:rsidRDefault="009C220D" w:rsidP="00490804">
            <w:pPr>
              <w:pStyle w:val="Checkbox"/>
            </w:pPr>
            <w:r>
              <w:t>NO</w:t>
            </w:r>
          </w:p>
          <w:p w14:paraId="61DCBF77"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9055D">
              <w:fldChar w:fldCharType="separate"/>
            </w:r>
            <w:r w:rsidRPr="005114CE">
              <w:fldChar w:fldCharType="end"/>
            </w:r>
          </w:p>
        </w:tc>
      </w:tr>
    </w:tbl>
    <w:p w14:paraId="53D48A97"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1359"/>
        <w:gridCol w:w="3855"/>
      </w:tblGrid>
      <w:tr w:rsidR="009C220D" w:rsidRPr="005114CE" w14:paraId="16F465FF" w14:textId="77777777" w:rsidTr="00BC07E3">
        <w:tc>
          <w:tcPr>
            <w:tcW w:w="3692" w:type="dxa"/>
            <w:vAlign w:val="bottom"/>
          </w:tcPr>
          <w:p w14:paraId="1BD59C19" w14:textId="77777777" w:rsidR="009C220D" w:rsidRPr="005114CE" w:rsidRDefault="009C220D" w:rsidP="00490804">
            <w:r w:rsidRPr="005114CE">
              <w:t>Have you ever worked for this company?</w:t>
            </w:r>
          </w:p>
        </w:tc>
        <w:tc>
          <w:tcPr>
            <w:tcW w:w="665" w:type="dxa"/>
            <w:vAlign w:val="bottom"/>
          </w:tcPr>
          <w:p w14:paraId="6CD22B5E" w14:textId="77777777" w:rsidR="009C220D" w:rsidRPr="009C220D" w:rsidRDefault="009C220D" w:rsidP="00490804">
            <w:pPr>
              <w:pStyle w:val="Checkbox"/>
            </w:pPr>
            <w:r>
              <w:t>YES</w:t>
            </w:r>
          </w:p>
          <w:p w14:paraId="55D6AF81"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9055D">
              <w:fldChar w:fldCharType="separate"/>
            </w:r>
            <w:r w:rsidRPr="005114CE">
              <w:fldChar w:fldCharType="end"/>
            </w:r>
          </w:p>
        </w:tc>
        <w:tc>
          <w:tcPr>
            <w:tcW w:w="509" w:type="dxa"/>
            <w:vAlign w:val="bottom"/>
          </w:tcPr>
          <w:p w14:paraId="2817D988" w14:textId="77777777" w:rsidR="009C220D" w:rsidRPr="009C220D" w:rsidRDefault="009C220D" w:rsidP="00490804">
            <w:pPr>
              <w:pStyle w:val="Checkbox"/>
            </w:pPr>
            <w:r>
              <w:t>NO</w:t>
            </w:r>
          </w:p>
          <w:p w14:paraId="3600FEF0"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9055D">
              <w:fldChar w:fldCharType="separate"/>
            </w:r>
            <w:r w:rsidRPr="005114CE">
              <w:fldChar w:fldCharType="end"/>
            </w:r>
          </w:p>
        </w:tc>
        <w:tc>
          <w:tcPr>
            <w:tcW w:w="1359" w:type="dxa"/>
            <w:vAlign w:val="bottom"/>
          </w:tcPr>
          <w:p w14:paraId="5F41106E"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14:paraId="5E204498" w14:textId="77777777" w:rsidR="009C220D" w:rsidRPr="009C220D" w:rsidRDefault="009C220D" w:rsidP="00617C65">
            <w:pPr>
              <w:pStyle w:val="FieldText"/>
            </w:pPr>
          </w:p>
        </w:tc>
      </w:tr>
    </w:tbl>
    <w:p w14:paraId="38F994E5"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692"/>
        <w:gridCol w:w="665"/>
        <w:gridCol w:w="509"/>
        <w:gridCol w:w="5214"/>
      </w:tblGrid>
      <w:tr w:rsidR="009C220D" w:rsidRPr="005114CE" w14:paraId="6AB2C92A" w14:textId="77777777" w:rsidTr="00BC07E3">
        <w:tc>
          <w:tcPr>
            <w:tcW w:w="3692" w:type="dxa"/>
            <w:vAlign w:val="bottom"/>
          </w:tcPr>
          <w:p w14:paraId="59D1E3F1" w14:textId="77777777" w:rsidR="009C220D" w:rsidRPr="005114CE" w:rsidRDefault="009C220D" w:rsidP="00490804">
            <w:r w:rsidRPr="005114CE">
              <w:t>Have you ever been convicted of a felony?</w:t>
            </w:r>
          </w:p>
        </w:tc>
        <w:tc>
          <w:tcPr>
            <w:tcW w:w="665" w:type="dxa"/>
            <w:vAlign w:val="bottom"/>
          </w:tcPr>
          <w:p w14:paraId="64226AB7" w14:textId="77777777" w:rsidR="009C220D" w:rsidRPr="009C220D" w:rsidRDefault="009C220D" w:rsidP="00490804">
            <w:pPr>
              <w:pStyle w:val="Checkbox"/>
            </w:pPr>
            <w:r>
              <w:t>YES</w:t>
            </w:r>
          </w:p>
          <w:p w14:paraId="1764EA57"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F9055D">
              <w:fldChar w:fldCharType="separate"/>
            </w:r>
            <w:r w:rsidRPr="005114CE">
              <w:fldChar w:fldCharType="end"/>
            </w:r>
          </w:p>
        </w:tc>
        <w:tc>
          <w:tcPr>
            <w:tcW w:w="509" w:type="dxa"/>
            <w:vAlign w:val="bottom"/>
          </w:tcPr>
          <w:p w14:paraId="157EC8C0" w14:textId="77777777" w:rsidR="009C220D" w:rsidRPr="009C220D" w:rsidRDefault="009C220D" w:rsidP="00490804">
            <w:pPr>
              <w:pStyle w:val="Checkbox"/>
            </w:pPr>
            <w:r>
              <w:t>NO</w:t>
            </w:r>
          </w:p>
          <w:p w14:paraId="3BE8299E"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F9055D">
              <w:fldChar w:fldCharType="separate"/>
            </w:r>
            <w:r w:rsidRPr="005114CE">
              <w:fldChar w:fldCharType="end"/>
            </w:r>
          </w:p>
        </w:tc>
        <w:tc>
          <w:tcPr>
            <w:tcW w:w="5214" w:type="dxa"/>
            <w:vAlign w:val="bottom"/>
          </w:tcPr>
          <w:p w14:paraId="54917142" w14:textId="77777777" w:rsidR="009C220D" w:rsidRPr="005114CE" w:rsidRDefault="009C220D" w:rsidP="00682C69"/>
        </w:tc>
      </w:tr>
    </w:tbl>
    <w:p w14:paraId="67DC4871"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332"/>
        <w:gridCol w:w="8748"/>
      </w:tblGrid>
      <w:tr w:rsidR="000F2DF4" w:rsidRPr="005114CE" w14:paraId="74B37835" w14:textId="77777777" w:rsidTr="00BC07E3">
        <w:trPr>
          <w:trHeight w:val="288"/>
        </w:trPr>
        <w:tc>
          <w:tcPr>
            <w:tcW w:w="1332" w:type="dxa"/>
            <w:vAlign w:val="bottom"/>
          </w:tcPr>
          <w:p w14:paraId="08D3FE61" w14:textId="77777777" w:rsidR="000F2DF4" w:rsidRPr="005114CE" w:rsidRDefault="000F2DF4" w:rsidP="00490804">
            <w:r w:rsidRPr="005114CE">
              <w:t>If yes, explain:</w:t>
            </w:r>
          </w:p>
        </w:tc>
        <w:tc>
          <w:tcPr>
            <w:tcW w:w="8748" w:type="dxa"/>
            <w:tcBorders>
              <w:bottom w:val="single" w:sz="4" w:space="0" w:color="auto"/>
            </w:tcBorders>
            <w:vAlign w:val="bottom"/>
          </w:tcPr>
          <w:p w14:paraId="47D29539" w14:textId="77777777" w:rsidR="000F2DF4" w:rsidRPr="009C220D" w:rsidRDefault="000F2DF4" w:rsidP="00617C65">
            <w:pPr>
              <w:pStyle w:val="FieldText"/>
            </w:pPr>
          </w:p>
        </w:tc>
      </w:tr>
    </w:tbl>
    <w:p w14:paraId="2417748E" w14:textId="77777777"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4B2B376C" w14:textId="77777777" w:rsidTr="00176E67">
        <w:trPr>
          <w:trHeight w:val="432"/>
        </w:trPr>
        <w:tc>
          <w:tcPr>
            <w:tcW w:w="1332" w:type="dxa"/>
            <w:vAlign w:val="bottom"/>
          </w:tcPr>
          <w:p w14:paraId="32DF2342" w14:textId="77777777" w:rsidR="000F2DF4" w:rsidRPr="005114CE" w:rsidRDefault="000F2DF4" w:rsidP="00490804">
            <w:r w:rsidRPr="005114CE">
              <w:t>High School:</w:t>
            </w:r>
          </w:p>
        </w:tc>
        <w:tc>
          <w:tcPr>
            <w:tcW w:w="2782" w:type="dxa"/>
            <w:tcBorders>
              <w:bottom w:val="single" w:sz="4" w:space="0" w:color="auto"/>
            </w:tcBorders>
            <w:vAlign w:val="bottom"/>
          </w:tcPr>
          <w:p w14:paraId="3558733E" w14:textId="77777777" w:rsidR="000F2DF4" w:rsidRPr="005114CE" w:rsidRDefault="000F2DF4" w:rsidP="00617C65">
            <w:pPr>
              <w:pStyle w:val="FieldText"/>
            </w:pPr>
          </w:p>
        </w:tc>
        <w:tc>
          <w:tcPr>
            <w:tcW w:w="920" w:type="dxa"/>
            <w:vAlign w:val="bottom"/>
          </w:tcPr>
          <w:p w14:paraId="1D49EA51"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37AEE245" w14:textId="77777777" w:rsidR="000F2DF4" w:rsidRPr="005114CE" w:rsidRDefault="000F2DF4" w:rsidP="00617C65">
            <w:pPr>
              <w:pStyle w:val="FieldText"/>
            </w:pPr>
          </w:p>
        </w:tc>
      </w:tr>
    </w:tbl>
    <w:p w14:paraId="53FA1994"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4B44EF6D" w14:textId="77777777" w:rsidTr="00BC07E3">
        <w:tc>
          <w:tcPr>
            <w:tcW w:w="797" w:type="dxa"/>
            <w:vAlign w:val="bottom"/>
          </w:tcPr>
          <w:p w14:paraId="3CB41975" w14:textId="77777777" w:rsidR="00250014" w:rsidRPr="005114CE" w:rsidRDefault="00250014" w:rsidP="00490804">
            <w:r w:rsidRPr="005114CE">
              <w:t>From:</w:t>
            </w:r>
          </w:p>
        </w:tc>
        <w:tc>
          <w:tcPr>
            <w:tcW w:w="962" w:type="dxa"/>
            <w:tcBorders>
              <w:bottom w:val="single" w:sz="4" w:space="0" w:color="auto"/>
            </w:tcBorders>
            <w:vAlign w:val="bottom"/>
          </w:tcPr>
          <w:p w14:paraId="64417D69" w14:textId="77777777" w:rsidR="00250014" w:rsidRPr="005114CE" w:rsidRDefault="00250014" w:rsidP="00617C65">
            <w:pPr>
              <w:pStyle w:val="FieldText"/>
            </w:pPr>
          </w:p>
        </w:tc>
        <w:tc>
          <w:tcPr>
            <w:tcW w:w="512" w:type="dxa"/>
            <w:vAlign w:val="bottom"/>
          </w:tcPr>
          <w:p w14:paraId="3F75122A"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0946BA1D" w14:textId="77777777" w:rsidR="00250014" w:rsidRPr="005114CE" w:rsidRDefault="00250014" w:rsidP="00617C65">
            <w:pPr>
              <w:pStyle w:val="FieldText"/>
            </w:pPr>
          </w:p>
        </w:tc>
        <w:tc>
          <w:tcPr>
            <w:tcW w:w="1757" w:type="dxa"/>
            <w:vAlign w:val="bottom"/>
          </w:tcPr>
          <w:p w14:paraId="795EB0BD" w14:textId="77777777" w:rsidR="00250014" w:rsidRPr="005114CE" w:rsidRDefault="00250014" w:rsidP="00490804">
            <w:pPr>
              <w:pStyle w:val="Heading4"/>
            </w:pPr>
            <w:r w:rsidRPr="005114CE">
              <w:t>Did you graduate?</w:t>
            </w:r>
          </w:p>
        </w:tc>
        <w:tc>
          <w:tcPr>
            <w:tcW w:w="674" w:type="dxa"/>
            <w:vAlign w:val="bottom"/>
          </w:tcPr>
          <w:p w14:paraId="40AF4A6E" w14:textId="77777777" w:rsidR="00250014" w:rsidRPr="009C220D" w:rsidRDefault="00250014" w:rsidP="00490804">
            <w:pPr>
              <w:pStyle w:val="Checkbox"/>
            </w:pPr>
            <w:r>
              <w:t>YES</w:t>
            </w:r>
          </w:p>
          <w:p w14:paraId="1FC73CE6"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F9055D">
              <w:fldChar w:fldCharType="separate"/>
            </w:r>
            <w:r w:rsidRPr="005114CE">
              <w:fldChar w:fldCharType="end"/>
            </w:r>
          </w:p>
        </w:tc>
        <w:tc>
          <w:tcPr>
            <w:tcW w:w="602" w:type="dxa"/>
            <w:vAlign w:val="bottom"/>
          </w:tcPr>
          <w:p w14:paraId="3977FC5A" w14:textId="77777777" w:rsidR="00250014" w:rsidRPr="009C220D" w:rsidRDefault="00250014" w:rsidP="00490804">
            <w:pPr>
              <w:pStyle w:val="Checkbox"/>
            </w:pPr>
            <w:r>
              <w:t>NO</w:t>
            </w:r>
          </w:p>
          <w:p w14:paraId="4B18D665"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F9055D">
              <w:fldChar w:fldCharType="separate"/>
            </w:r>
            <w:r w:rsidRPr="005114CE">
              <w:fldChar w:fldCharType="end"/>
            </w:r>
          </w:p>
        </w:tc>
        <w:tc>
          <w:tcPr>
            <w:tcW w:w="917" w:type="dxa"/>
            <w:vAlign w:val="bottom"/>
          </w:tcPr>
          <w:p w14:paraId="12E5C865" w14:textId="77777777"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14:paraId="14458D28" w14:textId="77777777" w:rsidR="00250014" w:rsidRPr="005114CE" w:rsidRDefault="00250014" w:rsidP="00617C65">
            <w:pPr>
              <w:pStyle w:val="FieldText"/>
            </w:pPr>
          </w:p>
        </w:tc>
      </w:tr>
    </w:tbl>
    <w:p w14:paraId="2EA215C5"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1251E48F" w14:textId="77777777" w:rsidTr="00BC07E3">
        <w:trPr>
          <w:trHeight w:val="288"/>
        </w:trPr>
        <w:tc>
          <w:tcPr>
            <w:tcW w:w="810" w:type="dxa"/>
            <w:vAlign w:val="bottom"/>
          </w:tcPr>
          <w:p w14:paraId="1B29F2FF" w14:textId="77777777" w:rsidR="000F2DF4" w:rsidRPr="005114CE" w:rsidRDefault="000F2DF4" w:rsidP="00490804">
            <w:r w:rsidRPr="005114CE">
              <w:t>College:</w:t>
            </w:r>
          </w:p>
        </w:tc>
        <w:tc>
          <w:tcPr>
            <w:tcW w:w="3304" w:type="dxa"/>
            <w:tcBorders>
              <w:bottom w:val="single" w:sz="4" w:space="0" w:color="auto"/>
            </w:tcBorders>
            <w:vAlign w:val="bottom"/>
          </w:tcPr>
          <w:p w14:paraId="335BDE9B" w14:textId="77777777" w:rsidR="000F2DF4" w:rsidRPr="005114CE" w:rsidRDefault="000F2DF4" w:rsidP="00617C65">
            <w:pPr>
              <w:pStyle w:val="FieldText"/>
            </w:pPr>
          </w:p>
        </w:tc>
        <w:tc>
          <w:tcPr>
            <w:tcW w:w="920" w:type="dxa"/>
            <w:vAlign w:val="bottom"/>
          </w:tcPr>
          <w:p w14:paraId="66779C19"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15AC6957" w14:textId="77777777" w:rsidR="000F2DF4" w:rsidRPr="005114CE" w:rsidRDefault="000F2DF4" w:rsidP="00617C65">
            <w:pPr>
              <w:pStyle w:val="FieldText"/>
            </w:pPr>
          </w:p>
        </w:tc>
      </w:tr>
    </w:tbl>
    <w:p w14:paraId="6AB9ED08"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54A2B257" w14:textId="77777777" w:rsidTr="00BC07E3">
        <w:trPr>
          <w:trHeight w:val="288"/>
        </w:trPr>
        <w:tc>
          <w:tcPr>
            <w:tcW w:w="797" w:type="dxa"/>
            <w:vAlign w:val="bottom"/>
          </w:tcPr>
          <w:p w14:paraId="79C736C0" w14:textId="77777777" w:rsidR="00250014" w:rsidRPr="005114CE" w:rsidRDefault="00250014" w:rsidP="00490804">
            <w:r w:rsidRPr="005114CE">
              <w:t>From:</w:t>
            </w:r>
          </w:p>
        </w:tc>
        <w:tc>
          <w:tcPr>
            <w:tcW w:w="962" w:type="dxa"/>
            <w:tcBorders>
              <w:bottom w:val="single" w:sz="4" w:space="0" w:color="auto"/>
            </w:tcBorders>
            <w:vAlign w:val="bottom"/>
          </w:tcPr>
          <w:p w14:paraId="6A8C64B3" w14:textId="77777777" w:rsidR="00250014" w:rsidRPr="005114CE" w:rsidRDefault="00250014" w:rsidP="00617C65">
            <w:pPr>
              <w:pStyle w:val="FieldText"/>
            </w:pPr>
          </w:p>
        </w:tc>
        <w:tc>
          <w:tcPr>
            <w:tcW w:w="512" w:type="dxa"/>
            <w:vAlign w:val="bottom"/>
          </w:tcPr>
          <w:p w14:paraId="27001819"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49A92E3B" w14:textId="77777777" w:rsidR="00250014" w:rsidRPr="005114CE" w:rsidRDefault="00250014" w:rsidP="00617C65">
            <w:pPr>
              <w:pStyle w:val="FieldText"/>
            </w:pPr>
          </w:p>
        </w:tc>
        <w:tc>
          <w:tcPr>
            <w:tcW w:w="1757" w:type="dxa"/>
            <w:vAlign w:val="bottom"/>
          </w:tcPr>
          <w:p w14:paraId="7A5F5B48" w14:textId="77777777" w:rsidR="00250014" w:rsidRPr="005114CE" w:rsidRDefault="00250014" w:rsidP="00490804">
            <w:pPr>
              <w:pStyle w:val="Heading4"/>
            </w:pPr>
            <w:r w:rsidRPr="005114CE">
              <w:t>Did you graduate?</w:t>
            </w:r>
          </w:p>
        </w:tc>
        <w:tc>
          <w:tcPr>
            <w:tcW w:w="674" w:type="dxa"/>
            <w:vAlign w:val="bottom"/>
          </w:tcPr>
          <w:p w14:paraId="373DCECB" w14:textId="77777777" w:rsidR="00250014" w:rsidRPr="009C220D" w:rsidRDefault="00250014" w:rsidP="00490804">
            <w:pPr>
              <w:pStyle w:val="Checkbox"/>
            </w:pPr>
            <w:r>
              <w:t>YES</w:t>
            </w:r>
          </w:p>
          <w:p w14:paraId="5933227A"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F9055D">
              <w:fldChar w:fldCharType="separate"/>
            </w:r>
            <w:r w:rsidRPr="005114CE">
              <w:fldChar w:fldCharType="end"/>
            </w:r>
          </w:p>
        </w:tc>
        <w:tc>
          <w:tcPr>
            <w:tcW w:w="602" w:type="dxa"/>
            <w:vAlign w:val="bottom"/>
          </w:tcPr>
          <w:p w14:paraId="19BE8F45" w14:textId="77777777" w:rsidR="00250014" w:rsidRPr="009C220D" w:rsidRDefault="00250014" w:rsidP="00490804">
            <w:pPr>
              <w:pStyle w:val="Checkbox"/>
            </w:pPr>
            <w:r>
              <w:t>NO</w:t>
            </w:r>
          </w:p>
          <w:p w14:paraId="3E8B0197"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F9055D">
              <w:fldChar w:fldCharType="separate"/>
            </w:r>
            <w:r w:rsidRPr="005114CE">
              <w:fldChar w:fldCharType="end"/>
            </w:r>
          </w:p>
        </w:tc>
        <w:tc>
          <w:tcPr>
            <w:tcW w:w="917" w:type="dxa"/>
            <w:vAlign w:val="bottom"/>
          </w:tcPr>
          <w:p w14:paraId="75C8C82E" w14:textId="77777777" w:rsidR="00250014" w:rsidRPr="005114CE" w:rsidRDefault="00250014" w:rsidP="00490804">
            <w:pPr>
              <w:pStyle w:val="Heading4"/>
            </w:pPr>
            <w:r w:rsidRPr="005114CE">
              <w:t>Degree:</w:t>
            </w:r>
          </w:p>
        </w:tc>
        <w:tc>
          <w:tcPr>
            <w:tcW w:w="2853" w:type="dxa"/>
            <w:tcBorders>
              <w:bottom w:val="single" w:sz="4" w:space="0" w:color="auto"/>
            </w:tcBorders>
            <w:vAlign w:val="bottom"/>
          </w:tcPr>
          <w:p w14:paraId="32B4941C" w14:textId="77777777" w:rsidR="00250014" w:rsidRPr="005114CE" w:rsidRDefault="00250014" w:rsidP="00617C65">
            <w:pPr>
              <w:pStyle w:val="FieldText"/>
            </w:pPr>
          </w:p>
        </w:tc>
      </w:tr>
    </w:tbl>
    <w:p w14:paraId="00A087FB"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14:paraId="696A098D" w14:textId="77777777" w:rsidTr="00BC07E3">
        <w:trPr>
          <w:trHeight w:val="288"/>
        </w:trPr>
        <w:tc>
          <w:tcPr>
            <w:tcW w:w="810" w:type="dxa"/>
            <w:vAlign w:val="bottom"/>
          </w:tcPr>
          <w:p w14:paraId="298D4987" w14:textId="77777777" w:rsidR="002A2510" w:rsidRPr="005114CE" w:rsidRDefault="002A2510" w:rsidP="00490804">
            <w:r w:rsidRPr="005114CE">
              <w:t>Other:</w:t>
            </w:r>
          </w:p>
        </w:tc>
        <w:tc>
          <w:tcPr>
            <w:tcW w:w="3304" w:type="dxa"/>
            <w:tcBorders>
              <w:bottom w:val="single" w:sz="4" w:space="0" w:color="auto"/>
            </w:tcBorders>
            <w:vAlign w:val="bottom"/>
          </w:tcPr>
          <w:p w14:paraId="2C4A935E" w14:textId="77777777" w:rsidR="002A2510" w:rsidRPr="005114CE" w:rsidRDefault="002A2510" w:rsidP="00617C65">
            <w:pPr>
              <w:pStyle w:val="FieldText"/>
            </w:pPr>
          </w:p>
        </w:tc>
        <w:tc>
          <w:tcPr>
            <w:tcW w:w="920" w:type="dxa"/>
            <w:vAlign w:val="bottom"/>
          </w:tcPr>
          <w:p w14:paraId="44043B87" w14:textId="77777777" w:rsidR="002A2510" w:rsidRPr="005114CE" w:rsidRDefault="002A2510" w:rsidP="00490804">
            <w:pPr>
              <w:pStyle w:val="Heading4"/>
            </w:pPr>
            <w:r w:rsidRPr="005114CE">
              <w:t>Address:</w:t>
            </w:r>
          </w:p>
        </w:tc>
        <w:tc>
          <w:tcPr>
            <w:tcW w:w="5046" w:type="dxa"/>
            <w:tcBorders>
              <w:bottom w:val="single" w:sz="4" w:space="0" w:color="auto"/>
            </w:tcBorders>
            <w:vAlign w:val="bottom"/>
          </w:tcPr>
          <w:p w14:paraId="716C78FA" w14:textId="77777777" w:rsidR="002A2510" w:rsidRPr="005114CE" w:rsidRDefault="002A2510" w:rsidP="00617C65">
            <w:pPr>
              <w:pStyle w:val="FieldText"/>
            </w:pPr>
          </w:p>
        </w:tc>
      </w:tr>
    </w:tbl>
    <w:p w14:paraId="23FD5472"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14:paraId="54793BF1" w14:textId="77777777" w:rsidTr="00BC07E3">
        <w:trPr>
          <w:trHeight w:val="288"/>
        </w:trPr>
        <w:tc>
          <w:tcPr>
            <w:tcW w:w="792" w:type="dxa"/>
            <w:vAlign w:val="bottom"/>
          </w:tcPr>
          <w:p w14:paraId="489D544F" w14:textId="77777777" w:rsidR="00250014" w:rsidRPr="005114CE" w:rsidRDefault="00250014" w:rsidP="00490804">
            <w:r w:rsidRPr="005114CE">
              <w:t>From:</w:t>
            </w:r>
          </w:p>
        </w:tc>
        <w:tc>
          <w:tcPr>
            <w:tcW w:w="958" w:type="dxa"/>
            <w:tcBorders>
              <w:bottom w:val="single" w:sz="4" w:space="0" w:color="auto"/>
            </w:tcBorders>
            <w:vAlign w:val="bottom"/>
          </w:tcPr>
          <w:p w14:paraId="56B82BB2" w14:textId="77777777" w:rsidR="00250014" w:rsidRPr="005114CE" w:rsidRDefault="00250014" w:rsidP="00617C65">
            <w:pPr>
              <w:pStyle w:val="FieldText"/>
            </w:pPr>
          </w:p>
        </w:tc>
        <w:tc>
          <w:tcPr>
            <w:tcW w:w="512" w:type="dxa"/>
            <w:vAlign w:val="bottom"/>
          </w:tcPr>
          <w:p w14:paraId="72713310"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7BC0E020" w14:textId="77777777" w:rsidR="00250014" w:rsidRPr="005114CE" w:rsidRDefault="00250014" w:rsidP="00617C65">
            <w:pPr>
              <w:pStyle w:val="FieldText"/>
            </w:pPr>
          </w:p>
        </w:tc>
        <w:tc>
          <w:tcPr>
            <w:tcW w:w="1756" w:type="dxa"/>
            <w:vAlign w:val="bottom"/>
          </w:tcPr>
          <w:p w14:paraId="31631A72" w14:textId="77777777" w:rsidR="00250014" w:rsidRPr="005114CE" w:rsidRDefault="00250014" w:rsidP="00490804">
            <w:pPr>
              <w:pStyle w:val="Heading4"/>
            </w:pPr>
            <w:r w:rsidRPr="005114CE">
              <w:t>Did you graduate?</w:t>
            </w:r>
          </w:p>
        </w:tc>
        <w:tc>
          <w:tcPr>
            <w:tcW w:w="674" w:type="dxa"/>
            <w:vAlign w:val="bottom"/>
          </w:tcPr>
          <w:p w14:paraId="41FA53C4" w14:textId="77777777" w:rsidR="00250014" w:rsidRPr="009C220D" w:rsidRDefault="00250014" w:rsidP="00490804">
            <w:pPr>
              <w:pStyle w:val="Checkbox"/>
            </w:pPr>
            <w:r>
              <w:t>YES</w:t>
            </w:r>
          </w:p>
          <w:p w14:paraId="3B6C6390"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F9055D">
              <w:fldChar w:fldCharType="separate"/>
            </w:r>
            <w:r w:rsidRPr="005114CE">
              <w:fldChar w:fldCharType="end"/>
            </w:r>
          </w:p>
        </w:tc>
        <w:tc>
          <w:tcPr>
            <w:tcW w:w="602" w:type="dxa"/>
            <w:vAlign w:val="bottom"/>
          </w:tcPr>
          <w:p w14:paraId="48347197" w14:textId="77777777" w:rsidR="00250014" w:rsidRPr="009C220D" w:rsidRDefault="00250014" w:rsidP="00490804">
            <w:pPr>
              <w:pStyle w:val="Checkbox"/>
            </w:pPr>
            <w:r>
              <w:t>NO</w:t>
            </w:r>
          </w:p>
          <w:p w14:paraId="1EF68560"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F9055D">
              <w:fldChar w:fldCharType="separate"/>
            </w:r>
            <w:r w:rsidRPr="005114CE">
              <w:fldChar w:fldCharType="end"/>
            </w:r>
          </w:p>
        </w:tc>
        <w:tc>
          <w:tcPr>
            <w:tcW w:w="917" w:type="dxa"/>
            <w:vAlign w:val="bottom"/>
          </w:tcPr>
          <w:p w14:paraId="72676D58" w14:textId="77777777" w:rsidR="00250014" w:rsidRPr="005114CE" w:rsidRDefault="00250014" w:rsidP="00490804">
            <w:pPr>
              <w:pStyle w:val="Heading4"/>
            </w:pPr>
            <w:r w:rsidRPr="005114CE">
              <w:t>Degree:</w:t>
            </w:r>
          </w:p>
        </w:tc>
        <w:tc>
          <w:tcPr>
            <w:tcW w:w="2863" w:type="dxa"/>
            <w:tcBorders>
              <w:bottom w:val="single" w:sz="4" w:space="0" w:color="auto"/>
            </w:tcBorders>
            <w:vAlign w:val="bottom"/>
          </w:tcPr>
          <w:p w14:paraId="04DAAF06" w14:textId="77777777" w:rsidR="00250014" w:rsidRPr="005114CE" w:rsidRDefault="00250014" w:rsidP="00617C65">
            <w:pPr>
              <w:pStyle w:val="FieldText"/>
            </w:pPr>
          </w:p>
        </w:tc>
      </w:tr>
    </w:tbl>
    <w:p w14:paraId="49FD6052" w14:textId="77777777" w:rsidR="00330050" w:rsidRDefault="00330050" w:rsidP="00330050">
      <w:pPr>
        <w:pStyle w:val="Heading2"/>
      </w:pPr>
      <w:r>
        <w:t>References</w:t>
      </w:r>
    </w:p>
    <w:p w14:paraId="1865067A" w14:textId="77777777"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276CE565" w14:textId="77777777" w:rsidTr="00176E67">
        <w:trPr>
          <w:trHeight w:val="360"/>
        </w:trPr>
        <w:tc>
          <w:tcPr>
            <w:tcW w:w="1072" w:type="dxa"/>
            <w:vAlign w:val="bottom"/>
          </w:tcPr>
          <w:p w14:paraId="76B6443E"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4964FB21" w14:textId="77777777" w:rsidR="000F2DF4" w:rsidRPr="009C220D" w:rsidRDefault="000F2DF4" w:rsidP="00A211B2">
            <w:pPr>
              <w:pStyle w:val="FieldText"/>
            </w:pPr>
          </w:p>
        </w:tc>
        <w:tc>
          <w:tcPr>
            <w:tcW w:w="1350" w:type="dxa"/>
            <w:vAlign w:val="bottom"/>
          </w:tcPr>
          <w:p w14:paraId="4202FD86"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07C4E409" w14:textId="77777777" w:rsidR="000F2DF4" w:rsidRPr="009C220D" w:rsidRDefault="000F2DF4" w:rsidP="00A211B2">
            <w:pPr>
              <w:pStyle w:val="FieldText"/>
            </w:pPr>
          </w:p>
        </w:tc>
      </w:tr>
      <w:tr w:rsidR="000F2DF4" w:rsidRPr="005114CE" w14:paraId="1BCA7E08" w14:textId="77777777" w:rsidTr="00176E67">
        <w:trPr>
          <w:trHeight w:val="360"/>
        </w:trPr>
        <w:tc>
          <w:tcPr>
            <w:tcW w:w="1072" w:type="dxa"/>
            <w:vAlign w:val="bottom"/>
          </w:tcPr>
          <w:p w14:paraId="17A9090B" w14:textId="77777777"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14:paraId="4ACCAB0F" w14:textId="77777777" w:rsidR="000F2DF4" w:rsidRPr="009C220D" w:rsidRDefault="000F2DF4" w:rsidP="00A211B2">
            <w:pPr>
              <w:pStyle w:val="FieldText"/>
            </w:pPr>
          </w:p>
        </w:tc>
        <w:tc>
          <w:tcPr>
            <w:tcW w:w="1350" w:type="dxa"/>
            <w:vAlign w:val="bottom"/>
          </w:tcPr>
          <w:p w14:paraId="28CB43E7"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18F8CC83" w14:textId="77777777" w:rsidR="000F2DF4" w:rsidRPr="009C220D" w:rsidRDefault="000F2DF4" w:rsidP="00682C69">
            <w:pPr>
              <w:pStyle w:val="FieldText"/>
            </w:pPr>
          </w:p>
        </w:tc>
      </w:tr>
      <w:tr w:rsidR="000D2539" w:rsidRPr="005114CE" w14:paraId="410BEC03" w14:textId="77777777" w:rsidTr="00176E67">
        <w:trPr>
          <w:trHeight w:val="360"/>
        </w:trPr>
        <w:tc>
          <w:tcPr>
            <w:tcW w:w="1072" w:type="dxa"/>
            <w:tcBorders>
              <w:bottom w:val="single" w:sz="4" w:space="0" w:color="auto"/>
            </w:tcBorders>
            <w:vAlign w:val="bottom"/>
          </w:tcPr>
          <w:p w14:paraId="4251B479" w14:textId="77777777" w:rsidR="000D2539" w:rsidRPr="005114CE" w:rsidRDefault="000D2539" w:rsidP="00490804">
            <w:r>
              <w:t>Address:</w:t>
            </w:r>
          </w:p>
        </w:tc>
        <w:tc>
          <w:tcPr>
            <w:tcW w:w="9008" w:type="dxa"/>
            <w:gridSpan w:val="4"/>
            <w:tcBorders>
              <w:bottom w:val="single" w:sz="4" w:space="0" w:color="auto"/>
            </w:tcBorders>
            <w:vAlign w:val="bottom"/>
          </w:tcPr>
          <w:p w14:paraId="53856F4E" w14:textId="77777777" w:rsidR="000D2539" w:rsidRPr="005114CE" w:rsidRDefault="000D2539" w:rsidP="00D55AFA">
            <w:pPr>
              <w:pStyle w:val="FieldText"/>
            </w:pPr>
          </w:p>
        </w:tc>
      </w:tr>
      <w:tr w:rsidR="00D55AFA" w:rsidRPr="005114CE" w14:paraId="0E2A4F5B"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0169FF6B"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5A78548E"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5550BDA1"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158799F7" w14:textId="77777777" w:rsidR="00D55AFA" w:rsidRDefault="00D55AFA" w:rsidP="00330050"/>
        </w:tc>
      </w:tr>
      <w:tr w:rsidR="000F2DF4" w:rsidRPr="005114CE" w14:paraId="2C486838" w14:textId="77777777" w:rsidTr="00176E67">
        <w:trPr>
          <w:trHeight w:val="360"/>
        </w:trPr>
        <w:tc>
          <w:tcPr>
            <w:tcW w:w="1072" w:type="dxa"/>
            <w:tcBorders>
              <w:top w:val="single" w:sz="4" w:space="0" w:color="auto"/>
            </w:tcBorders>
            <w:vAlign w:val="bottom"/>
          </w:tcPr>
          <w:p w14:paraId="0833197F" w14:textId="77777777" w:rsidR="000F2DF4" w:rsidRPr="005114CE" w:rsidRDefault="000F2DF4" w:rsidP="00490804">
            <w:r w:rsidRPr="005114CE">
              <w:lastRenderedPageBreak/>
              <w:t>Full Name</w:t>
            </w:r>
            <w:r w:rsidR="004A4198" w:rsidRPr="005114CE">
              <w:t>:</w:t>
            </w:r>
          </w:p>
        </w:tc>
        <w:tc>
          <w:tcPr>
            <w:tcW w:w="5588" w:type="dxa"/>
            <w:gridSpan w:val="2"/>
            <w:tcBorders>
              <w:top w:val="single" w:sz="4" w:space="0" w:color="auto"/>
              <w:bottom w:val="single" w:sz="4" w:space="0" w:color="auto"/>
            </w:tcBorders>
            <w:vAlign w:val="bottom"/>
          </w:tcPr>
          <w:p w14:paraId="2B65E2E6" w14:textId="77777777" w:rsidR="000F2DF4" w:rsidRPr="009C220D" w:rsidRDefault="000F2DF4" w:rsidP="00A211B2">
            <w:pPr>
              <w:pStyle w:val="FieldText"/>
            </w:pPr>
          </w:p>
        </w:tc>
        <w:tc>
          <w:tcPr>
            <w:tcW w:w="1350" w:type="dxa"/>
            <w:tcBorders>
              <w:top w:val="single" w:sz="4" w:space="0" w:color="auto"/>
            </w:tcBorders>
            <w:vAlign w:val="bottom"/>
          </w:tcPr>
          <w:p w14:paraId="7EBE4926"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65092E77" w14:textId="77777777" w:rsidR="000F2DF4" w:rsidRPr="009C220D" w:rsidRDefault="000F2DF4" w:rsidP="00A211B2">
            <w:pPr>
              <w:pStyle w:val="FieldText"/>
            </w:pPr>
          </w:p>
        </w:tc>
      </w:tr>
      <w:tr w:rsidR="000D2539" w:rsidRPr="005114CE" w14:paraId="19E422C8" w14:textId="77777777" w:rsidTr="00176E67">
        <w:trPr>
          <w:trHeight w:val="360"/>
        </w:trPr>
        <w:tc>
          <w:tcPr>
            <w:tcW w:w="1072" w:type="dxa"/>
            <w:vAlign w:val="bottom"/>
          </w:tcPr>
          <w:p w14:paraId="70D2EFC7"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6745916A" w14:textId="77777777" w:rsidR="000D2539" w:rsidRPr="009C220D" w:rsidRDefault="000D2539" w:rsidP="00A211B2">
            <w:pPr>
              <w:pStyle w:val="FieldText"/>
            </w:pPr>
          </w:p>
        </w:tc>
        <w:tc>
          <w:tcPr>
            <w:tcW w:w="1350" w:type="dxa"/>
            <w:vAlign w:val="bottom"/>
          </w:tcPr>
          <w:p w14:paraId="72E86D8A"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59BF45C3" w14:textId="77777777" w:rsidR="000D2539" w:rsidRPr="009C220D" w:rsidRDefault="000D2539" w:rsidP="00682C69">
            <w:pPr>
              <w:pStyle w:val="FieldText"/>
            </w:pPr>
          </w:p>
        </w:tc>
      </w:tr>
      <w:tr w:rsidR="000D2539" w:rsidRPr="005114CE" w14:paraId="7C581B90" w14:textId="77777777" w:rsidTr="00176E67">
        <w:trPr>
          <w:trHeight w:val="360"/>
        </w:trPr>
        <w:tc>
          <w:tcPr>
            <w:tcW w:w="1080" w:type="dxa"/>
            <w:gridSpan w:val="2"/>
            <w:tcBorders>
              <w:bottom w:val="single" w:sz="4" w:space="0" w:color="auto"/>
            </w:tcBorders>
            <w:vAlign w:val="bottom"/>
          </w:tcPr>
          <w:p w14:paraId="60171D6F" w14:textId="77777777" w:rsidR="000D2539" w:rsidRPr="005114CE" w:rsidRDefault="000D2539" w:rsidP="00490804">
            <w:r w:rsidRPr="005114CE">
              <w:t>Address:</w:t>
            </w:r>
          </w:p>
        </w:tc>
        <w:tc>
          <w:tcPr>
            <w:tcW w:w="9000" w:type="dxa"/>
            <w:gridSpan w:val="3"/>
            <w:tcBorders>
              <w:bottom w:val="single" w:sz="4" w:space="0" w:color="auto"/>
            </w:tcBorders>
            <w:vAlign w:val="bottom"/>
          </w:tcPr>
          <w:p w14:paraId="71D10FCD" w14:textId="77777777" w:rsidR="000D2539" w:rsidRPr="009C220D" w:rsidRDefault="000D2539" w:rsidP="00D55AFA">
            <w:pPr>
              <w:pStyle w:val="FieldText"/>
            </w:pPr>
          </w:p>
        </w:tc>
      </w:tr>
      <w:tr w:rsidR="00D55AFA" w:rsidRPr="005114CE" w14:paraId="0D0F8F90"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5B265953"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693DA249"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7C87C240"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7F341B7D" w14:textId="77777777" w:rsidR="00D55AFA" w:rsidRDefault="00D55AFA" w:rsidP="00330050"/>
        </w:tc>
      </w:tr>
      <w:tr w:rsidR="000D2539" w:rsidRPr="005114CE" w14:paraId="23418B6B" w14:textId="77777777" w:rsidTr="00176E67">
        <w:trPr>
          <w:trHeight w:val="360"/>
        </w:trPr>
        <w:tc>
          <w:tcPr>
            <w:tcW w:w="1072" w:type="dxa"/>
            <w:tcBorders>
              <w:top w:val="single" w:sz="4" w:space="0" w:color="auto"/>
            </w:tcBorders>
            <w:vAlign w:val="bottom"/>
          </w:tcPr>
          <w:p w14:paraId="29033240" w14:textId="77777777"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14:paraId="7AAB77CB" w14:textId="77777777" w:rsidR="000D2539" w:rsidRPr="009C220D" w:rsidRDefault="000D2539" w:rsidP="00607FED">
            <w:pPr>
              <w:pStyle w:val="FieldText"/>
              <w:keepLines/>
            </w:pPr>
          </w:p>
        </w:tc>
        <w:tc>
          <w:tcPr>
            <w:tcW w:w="1350" w:type="dxa"/>
            <w:tcBorders>
              <w:top w:val="single" w:sz="4" w:space="0" w:color="auto"/>
            </w:tcBorders>
            <w:vAlign w:val="bottom"/>
          </w:tcPr>
          <w:p w14:paraId="1F1FAFF1"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1DAD7A82" w14:textId="77777777" w:rsidR="000D2539" w:rsidRPr="009C220D" w:rsidRDefault="000D2539" w:rsidP="00607FED">
            <w:pPr>
              <w:pStyle w:val="FieldText"/>
              <w:keepLines/>
            </w:pPr>
          </w:p>
        </w:tc>
      </w:tr>
      <w:tr w:rsidR="000D2539" w:rsidRPr="005114CE" w14:paraId="3AFBAB44" w14:textId="77777777" w:rsidTr="00176E67">
        <w:trPr>
          <w:trHeight w:val="360"/>
        </w:trPr>
        <w:tc>
          <w:tcPr>
            <w:tcW w:w="1072" w:type="dxa"/>
            <w:vAlign w:val="bottom"/>
          </w:tcPr>
          <w:p w14:paraId="248E5892"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03E8A492" w14:textId="77777777" w:rsidR="000D2539" w:rsidRPr="009C220D" w:rsidRDefault="000D2539" w:rsidP="00607FED">
            <w:pPr>
              <w:pStyle w:val="FieldText"/>
              <w:keepLines/>
            </w:pPr>
          </w:p>
        </w:tc>
        <w:tc>
          <w:tcPr>
            <w:tcW w:w="1350" w:type="dxa"/>
            <w:vAlign w:val="bottom"/>
          </w:tcPr>
          <w:p w14:paraId="0EFE2C1D"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47EF1B6B" w14:textId="77777777" w:rsidR="000D2539" w:rsidRPr="009C220D" w:rsidRDefault="000D2539" w:rsidP="00607FED">
            <w:pPr>
              <w:pStyle w:val="FieldText"/>
              <w:keepLines/>
            </w:pPr>
          </w:p>
        </w:tc>
      </w:tr>
      <w:tr w:rsidR="000D2539" w:rsidRPr="005114CE" w14:paraId="054CF2B9" w14:textId="77777777" w:rsidTr="00176E67">
        <w:trPr>
          <w:trHeight w:val="360"/>
        </w:trPr>
        <w:tc>
          <w:tcPr>
            <w:tcW w:w="1072" w:type="dxa"/>
            <w:vAlign w:val="bottom"/>
          </w:tcPr>
          <w:p w14:paraId="63E62FE9" w14:textId="77777777" w:rsidR="000D2539" w:rsidRPr="005114CE" w:rsidRDefault="000D2539" w:rsidP="00490804">
            <w:r w:rsidRPr="005114CE">
              <w:t>Address:</w:t>
            </w:r>
          </w:p>
        </w:tc>
        <w:tc>
          <w:tcPr>
            <w:tcW w:w="9008" w:type="dxa"/>
            <w:gridSpan w:val="4"/>
            <w:tcBorders>
              <w:bottom w:val="single" w:sz="4" w:space="0" w:color="auto"/>
            </w:tcBorders>
            <w:vAlign w:val="bottom"/>
          </w:tcPr>
          <w:p w14:paraId="10C8E02E" w14:textId="77777777" w:rsidR="000D2539" w:rsidRPr="005114CE" w:rsidRDefault="000D2539" w:rsidP="00607FED">
            <w:pPr>
              <w:pStyle w:val="FieldText"/>
              <w:keepLines/>
            </w:pPr>
          </w:p>
        </w:tc>
      </w:tr>
    </w:tbl>
    <w:p w14:paraId="7408448C" w14:textId="77777777"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13129" w14:paraId="404CC36B" w14:textId="77777777" w:rsidTr="00176E67">
        <w:trPr>
          <w:trHeight w:val="432"/>
        </w:trPr>
        <w:tc>
          <w:tcPr>
            <w:tcW w:w="1072" w:type="dxa"/>
            <w:vAlign w:val="bottom"/>
          </w:tcPr>
          <w:p w14:paraId="7C3AA88A" w14:textId="77777777" w:rsidR="000D2539" w:rsidRPr="005114CE" w:rsidRDefault="000D2539" w:rsidP="00490804">
            <w:r w:rsidRPr="005114CE">
              <w:t>Company:</w:t>
            </w:r>
          </w:p>
        </w:tc>
        <w:tc>
          <w:tcPr>
            <w:tcW w:w="5768" w:type="dxa"/>
            <w:tcBorders>
              <w:bottom w:val="single" w:sz="4" w:space="0" w:color="auto"/>
            </w:tcBorders>
            <w:vAlign w:val="bottom"/>
          </w:tcPr>
          <w:p w14:paraId="7160B5BC" w14:textId="77777777" w:rsidR="000D2539" w:rsidRPr="009C220D" w:rsidRDefault="000D2539" w:rsidP="0014663E">
            <w:pPr>
              <w:pStyle w:val="FieldText"/>
            </w:pPr>
          </w:p>
        </w:tc>
        <w:tc>
          <w:tcPr>
            <w:tcW w:w="1170" w:type="dxa"/>
            <w:vAlign w:val="bottom"/>
          </w:tcPr>
          <w:p w14:paraId="2628D407"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075AC539" w14:textId="77777777" w:rsidR="000D2539" w:rsidRPr="009C220D" w:rsidRDefault="000D2539" w:rsidP="00682C69">
            <w:pPr>
              <w:pStyle w:val="FieldText"/>
            </w:pPr>
          </w:p>
        </w:tc>
      </w:tr>
      <w:tr w:rsidR="000D2539" w:rsidRPr="00613129" w14:paraId="26D93F35" w14:textId="77777777" w:rsidTr="00176E67">
        <w:trPr>
          <w:trHeight w:val="360"/>
        </w:trPr>
        <w:tc>
          <w:tcPr>
            <w:tcW w:w="1072" w:type="dxa"/>
            <w:vAlign w:val="bottom"/>
          </w:tcPr>
          <w:p w14:paraId="5BF1C40D"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64FAFAF1" w14:textId="77777777" w:rsidR="000D2539" w:rsidRPr="009C220D" w:rsidRDefault="000D2539" w:rsidP="0014663E">
            <w:pPr>
              <w:pStyle w:val="FieldText"/>
            </w:pPr>
          </w:p>
        </w:tc>
        <w:tc>
          <w:tcPr>
            <w:tcW w:w="1170" w:type="dxa"/>
            <w:vAlign w:val="bottom"/>
          </w:tcPr>
          <w:p w14:paraId="0B79CFB0"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5B214823" w14:textId="77777777" w:rsidR="000D2539" w:rsidRPr="009C220D" w:rsidRDefault="000D2539" w:rsidP="0014663E">
            <w:pPr>
              <w:pStyle w:val="FieldText"/>
            </w:pPr>
          </w:p>
        </w:tc>
      </w:tr>
    </w:tbl>
    <w:p w14:paraId="775A9B95"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8F5BCD" w:rsidRPr="00613129" w14:paraId="553F5292" w14:textId="77777777" w:rsidTr="00BC07E3">
        <w:trPr>
          <w:trHeight w:val="288"/>
        </w:trPr>
        <w:tc>
          <w:tcPr>
            <w:tcW w:w="1072" w:type="dxa"/>
            <w:vAlign w:val="bottom"/>
          </w:tcPr>
          <w:p w14:paraId="6A0FA055" w14:textId="77777777" w:rsidR="008F5BCD" w:rsidRPr="005114CE" w:rsidRDefault="008F5BCD" w:rsidP="00490804">
            <w:r w:rsidRPr="005114CE">
              <w:t>Job Title:</w:t>
            </w:r>
          </w:p>
        </w:tc>
        <w:tc>
          <w:tcPr>
            <w:tcW w:w="2888" w:type="dxa"/>
            <w:tcBorders>
              <w:bottom w:val="single" w:sz="4" w:space="0" w:color="auto"/>
            </w:tcBorders>
            <w:vAlign w:val="bottom"/>
          </w:tcPr>
          <w:p w14:paraId="7486CACC" w14:textId="77777777" w:rsidR="008F5BCD" w:rsidRPr="009C220D" w:rsidRDefault="008F5BCD" w:rsidP="0014663E">
            <w:pPr>
              <w:pStyle w:val="FieldText"/>
            </w:pPr>
          </w:p>
        </w:tc>
        <w:tc>
          <w:tcPr>
            <w:tcW w:w="1530" w:type="dxa"/>
            <w:vAlign w:val="bottom"/>
          </w:tcPr>
          <w:p w14:paraId="721EDFDB" w14:textId="77777777" w:rsidR="008F5BCD" w:rsidRPr="005114CE" w:rsidRDefault="008F5BCD" w:rsidP="00490804">
            <w:pPr>
              <w:pStyle w:val="Heading4"/>
            </w:pPr>
            <w:r w:rsidRPr="005114CE">
              <w:t>Starting Salary:</w:t>
            </w:r>
          </w:p>
        </w:tc>
        <w:tc>
          <w:tcPr>
            <w:tcW w:w="1350" w:type="dxa"/>
            <w:tcBorders>
              <w:bottom w:val="single" w:sz="4" w:space="0" w:color="auto"/>
            </w:tcBorders>
            <w:vAlign w:val="bottom"/>
          </w:tcPr>
          <w:p w14:paraId="257EB631" w14:textId="77777777" w:rsidR="008F5BCD" w:rsidRPr="009C220D" w:rsidRDefault="008F5BCD" w:rsidP="00856C35">
            <w:pPr>
              <w:pStyle w:val="FieldText"/>
            </w:pPr>
            <w:r w:rsidRPr="009C220D">
              <w:t>$</w:t>
            </w:r>
          </w:p>
        </w:tc>
        <w:tc>
          <w:tcPr>
            <w:tcW w:w="1620" w:type="dxa"/>
            <w:vAlign w:val="bottom"/>
          </w:tcPr>
          <w:p w14:paraId="0920435B" w14:textId="77777777" w:rsidR="008F5BCD" w:rsidRPr="005114CE" w:rsidRDefault="008F5BCD" w:rsidP="00490804">
            <w:pPr>
              <w:pStyle w:val="Heading4"/>
            </w:pPr>
            <w:r w:rsidRPr="005114CE">
              <w:t>Ending Salary:</w:t>
            </w:r>
          </w:p>
        </w:tc>
        <w:tc>
          <w:tcPr>
            <w:tcW w:w="1620" w:type="dxa"/>
            <w:tcBorders>
              <w:bottom w:val="single" w:sz="4" w:space="0" w:color="auto"/>
            </w:tcBorders>
            <w:vAlign w:val="bottom"/>
          </w:tcPr>
          <w:p w14:paraId="35C4AD76" w14:textId="77777777" w:rsidR="008F5BCD" w:rsidRPr="009C220D" w:rsidRDefault="008F5BCD" w:rsidP="00856C35">
            <w:pPr>
              <w:pStyle w:val="FieldText"/>
            </w:pPr>
            <w:r w:rsidRPr="009C220D">
              <w:t>$</w:t>
            </w:r>
          </w:p>
        </w:tc>
      </w:tr>
    </w:tbl>
    <w:p w14:paraId="794F888C"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13129" w14:paraId="079BD5E1" w14:textId="77777777" w:rsidTr="00BC07E3">
        <w:trPr>
          <w:trHeight w:val="288"/>
        </w:trPr>
        <w:tc>
          <w:tcPr>
            <w:tcW w:w="1491" w:type="dxa"/>
            <w:vAlign w:val="bottom"/>
          </w:tcPr>
          <w:p w14:paraId="7B365712" w14:textId="77777777" w:rsidR="000D2539" w:rsidRPr="005114CE" w:rsidRDefault="000D2539" w:rsidP="00490804">
            <w:r w:rsidRPr="005114CE">
              <w:t>Responsibilities:</w:t>
            </w:r>
          </w:p>
        </w:tc>
        <w:tc>
          <w:tcPr>
            <w:tcW w:w="8589" w:type="dxa"/>
            <w:tcBorders>
              <w:bottom w:val="single" w:sz="4" w:space="0" w:color="auto"/>
            </w:tcBorders>
            <w:vAlign w:val="bottom"/>
          </w:tcPr>
          <w:p w14:paraId="6EB74340" w14:textId="77777777" w:rsidR="000D2539" w:rsidRPr="009C220D" w:rsidRDefault="000D2539" w:rsidP="0014663E">
            <w:pPr>
              <w:pStyle w:val="FieldText"/>
            </w:pPr>
          </w:p>
        </w:tc>
      </w:tr>
    </w:tbl>
    <w:p w14:paraId="0068D44F"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13129" w14:paraId="49042DAC" w14:textId="77777777" w:rsidTr="00BC07E3">
        <w:trPr>
          <w:trHeight w:val="288"/>
        </w:trPr>
        <w:tc>
          <w:tcPr>
            <w:tcW w:w="1080" w:type="dxa"/>
            <w:vAlign w:val="bottom"/>
          </w:tcPr>
          <w:p w14:paraId="50A59DAF" w14:textId="77777777" w:rsidR="000D2539" w:rsidRPr="005114CE" w:rsidRDefault="000D2539" w:rsidP="00490804">
            <w:r w:rsidRPr="005114CE">
              <w:t>From:</w:t>
            </w:r>
          </w:p>
        </w:tc>
        <w:tc>
          <w:tcPr>
            <w:tcW w:w="1440" w:type="dxa"/>
            <w:tcBorders>
              <w:bottom w:val="single" w:sz="4" w:space="0" w:color="auto"/>
            </w:tcBorders>
            <w:vAlign w:val="bottom"/>
          </w:tcPr>
          <w:p w14:paraId="7C9F2B3F" w14:textId="77777777" w:rsidR="000D2539" w:rsidRPr="009C220D" w:rsidRDefault="000D2539" w:rsidP="0014663E">
            <w:pPr>
              <w:pStyle w:val="FieldText"/>
            </w:pPr>
          </w:p>
        </w:tc>
        <w:tc>
          <w:tcPr>
            <w:tcW w:w="450" w:type="dxa"/>
            <w:vAlign w:val="bottom"/>
          </w:tcPr>
          <w:p w14:paraId="014B14F7"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386FEB9F" w14:textId="77777777" w:rsidR="000D2539" w:rsidRPr="009C220D" w:rsidRDefault="000D2539" w:rsidP="0014663E">
            <w:pPr>
              <w:pStyle w:val="FieldText"/>
            </w:pPr>
          </w:p>
        </w:tc>
        <w:tc>
          <w:tcPr>
            <w:tcW w:w="2070" w:type="dxa"/>
            <w:vAlign w:val="bottom"/>
          </w:tcPr>
          <w:p w14:paraId="38AF0CD4"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14:paraId="2E8BECB2" w14:textId="77777777" w:rsidR="000D2539" w:rsidRPr="009C220D" w:rsidRDefault="000D2539" w:rsidP="0014663E">
            <w:pPr>
              <w:pStyle w:val="FieldText"/>
            </w:pPr>
          </w:p>
        </w:tc>
      </w:tr>
    </w:tbl>
    <w:p w14:paraId="4059047D"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0D2539" w:rsidRPr="00613129" w14:paraId="3ACFC3B4" w14:textId="77777777" w:rsidTr="00176E67">
        <w:tc>
          <w:tcPr>
            <w:tcW w:w="5040" w:type="dxa"/>
            <w:vAlign w:val="bottom"/>
          </w:tcPr>
          <w:p w14:paraId="320E038E" w14:textId="77777777" w:rsidR="000D2539" w:rsidRPr="005114CE" w:rsidRDefault="000D2539" w:rsidP="00490804">
            <w:r w:rsidRPr="005114CE">
              <w:t>May we contact your previous supervisor for a reference?</w:t>
            </w:r>
          </w:p>
        </w:tc>
        <w:tc>
          <w:tcPr>
            <w:tcW w:w="900" w:type="dxa"/>
            <w:vAlign w:val="bottom"/>
          </w:tcPr>
          <w:p w14:paraId="5EAB37C0" w14:textId="77777777" w:rsidR="000D2539" w:rsidRPr="009C220D" w:rsidRDefault="000D2539" w:rsidP="00490804">
            <w:pPr>
              <w:pStyle w:val="Checkbox"/>
            </w:pPr>
            <w:r>
              <w:t>YES</w:t>
            </w:r>
          </w:p>
          <w:p w14:paraId="6986A06E" w14:textId="77777777" w:rsidR="000D2539" w:rsidRPr="005114CE" w:rsidRDefault="00724FA4" w:rsidP="0014663E">
            <w:pPr>
              <w:pStyle w:val="Checkbox"/>
            </w:pPr>
            <w:r w:rsidRPr="005114CE">
              <w:fldChar w:fldCharType="begin">
                <w:ffData>
                  <w:name w:val="Check3"/>
                  <w:enabled/>
                  <w:calcOnExit w:val="0"/>
                  <w:checkBox>
                    <w:sizeAuto/>
                    <w:default w:val="0"/>
                  </w:checkBox>
                </w:ffData>
              </w:fldChar>
            </w:r>
            <w:r w:rsidR="000D2539" w:rsidRPr="005114CE">
              <w:instrText xml:space="preserve"> FORMCHECKBOX </w:instrText>
            </w:r>
            <w:r w:rsidR="00F9055D">
              <w:fldChar w:fldCharType="separate"/>
            </w:r>
            <w:r w:rsidRPr="005114CE">
              <w:fldChar w:fldCharType="end"/>
            </w:r>
          </w:p>
        </w:tc>
        <w:tc>
          <w:tcPr>
            <w:tcW w:w="900" w:type="dxa"/>
            <w:vAlign w:val="bottom"/>
          </w:tcPr>
          <w:p w14:paraId="6CC59A70" w14:textId="77777777" w:rsidR="000D2539" w:rsidRPr="009C220D" w:rsidRDefault="000D2539" w:rsidP="00490804">
            <w:pPr>
              <w:pStyle w:val="Checkbox"/>
            </w:pPr>
            <w:r>
              <w:t>NO</w:t>
            </w:r>
          </w:p>
          <w:p w14:paraId="73C2ABE7" w14:textId="77777777" w:rsidR="000D2539" w:rsidRPr="005114CE" w:rsidRDefault="00724FA4" w:rsidP="0014663E">
            <w:pPr>
              <w:pStyle w:val="Checkbox"/>
            </w:pPr>
            <w:r w:rsidRPr="005114CE">
              <w:fldChar w:fldCharType="begin">
                <w:ffData>
                  <w:name w:val="Check4"/>
                  <w:enabled/>
                  <w:calcOnExit w:val="0"/>
                  <w:checkBox>
                    <w:sizeAuto/>
                    <w:default w:val="0"/>
                  </w:checkBox>
                </w:ffData>
              </w:fldChar>
            </w:r>
            <w:r w:rsidR="000D2539" w:rsidRPr="005114CE">
              <w:instrText xml:space="preserve"> FORMCHECKBOX </w:instrText>
            </w:r>
            <w:r w:rsidR="00F9055D">
              <w:fldChar w:fldCharType="separate"/>
            </w:r>
            <w:r w:rsidRPr="005114CE">
              <w:fldChar w:fldCharType="end"/>
            </w:r>
          </w:p>
        </w:tc>
        <w:tc>
          <w:tcPr>
            <w:tcW w:w="3240" w:type="dxa"/>
            <w:vAlign w:val="bottom"/>
          </w:tcPr>
          <w:p w14:paraId="0E49A872" w14:textId="77777777" w:rsidR="000D2539" w:rsidRPr="005114CE" w:rsidRDefault="000D2539" w:rsidP="005557F6">
            <w:pPr>
              <w:rPr>
                <w:szCs w:val="19"/>
              </w:rPr>
            </w:pPr>
          </w:p>
        </w:tc>
      </w:tr>
      <w:tr w:rsidR="00176E67" w:rsidRPr="00613129" w14:paraId="05D1C8A1" w14:textId="77777777" w:rsidTr="00176E67">
        <w:tc>
          <w:tcPr>
            <w:tcW w:w="5040" w:type="dxa"/>
            <w:tcBorders>
              <w:bottom w:val="single" w:sz="4" w:space="0" w:color="auto"/>
            </w:tcBorders>
            <w:vAlign w:val="bottom"/>
          </w:tcPr>
          <w:p w14:paraId="4F93A343" w14:textId="77777777" w:rsidR="00176E67" w:rsidRPr="005114CE" w:rsidRDefault="00176E67" w:rsidP="00490804"/>
        </w:tc>
        <w:tc>
          <w:tcPr>
            <w:tcW w:w="900" w:type="dxa"/>
            <w:tcBorders>
              <w:bottom w:val="single" w:sz="4" w:space="0" w:color="auto"/>
            </w:tcBorders>
            <w:vAlign w:val="bottom"/>
          </w:tcPr>
          <w:p w14:paraId="6DEB1721" w14:textId="77777777" w:rsidR="00176E67" w:rsidRDefault="00176E67" w:rsidP="00490804">
            <w:pPr>
              <w:pStyle w:val="Checkbox"/>
            </w:pPr>
          </w:p>
        </w:tc>
        <w:tc>
          <w:tcPr>
            <w:tcW w:w="900" w:type="dxa"/>
            <w:tcBorders>
              <w:bottom w:val="single" w:sz="4" w:space="0" w:color="auto"/>
            </w:tcBorders>
            <w:vAlign w:val="bottom"/>
          </w:tcPr>
          <w:p w14:paraId="6EE34C5D" w14:textId="77777777" w:rsidR="00176E67" w:rsidRDefault="00176E67" w:rsidP="00490804">
            <w:pPr>
              <w:pStyle w:val="Checkbox"/>
            </w:pPr>
          </w:p>
        </w:tc>
        <w:tc>
          <w:tcPr>
            <w:tcW w:w="3240" w:type="dxa"/>
            <w:tcBorders>
              <w:bottom w:val="single" w:sz="4" w:space="0" w:color="auto"/>
            </w:tcBorders>
            <w:vAlign w:val="bottom"/>
          </w:tcPr>
          <w:p w14:paraId="20F583E6" w14:textId="77777777" w:rsidR="00176E67" w:rsidRPr="005114CE" w:rsidRDefault="00176E67" w:rsidP="005557F6">
            <w:pPr>
              <w:rPr>
                <w:szCs w:val="19"/>
              </w:rPr>
            </w:pPr>
          </w:p>
        </w:tc>
      </w:tr>
      <w:tr w:rsidR="00BC07E3" w:rsidRPr="00613129" w14:paraId="17A1762E"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5C0A7332"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14:paraId="17F23389"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41AFD79A"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11EEF7B4" w14:textId="77777777" w:rsidR="00BC07E3" w:rsidRPr="005114CE" w:rsidRDefault="00BC07E3" w:rsidP="005557F6">
            <w:pPr>
              <w:rPr>
                <w:szCs w:val="19"/>
              </w:rPr>
            </w:pPr>
          </w:p>
        </w:tc>
      </w:tr>
    </w:tbl>
    <w:p w14:paraId="283F889F"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51CBEA6D" w14:textId="77777777" w:rsidTr="00176E67">
        <w:trPr>
          <w:trHeight w:val="360"/>
        </w:trPr>
        <w:tc>
          <w:tcPr>
            <w:tcW w:w="1072" w:type="dxa"/>
            <w:vAlign w:val="bottom"/>
          </w:tcPr>
          <w:p w14:paraId="2869014C" w14:textId="77777777" w:rsidR="00BC07E3" w:rsidRPr="005114CE" w:rsidRDefault="00BC07E3" w:rsidP="00BC07E3">
            <w:r w:rsidRPr="005114CE">
              <w:t>Company:</w:t>
            </w:r>
          </w:p>
        </w:tc>
        <w:tc>
          <w:tcPr>
            <w:tcW w:w="5768" w:type="dxa"/>
            <w:tcBorders>
              <w:bottom w:val="single" w:sz="4" w:space="0" w:color="auto"/>
            </w:tcBorders>
            <w:vAlign w:val="bottom"/>
          </w:tcPr>
          <w:p w14:paraId="5F6389AA" w14:textId="77777777" w:rsidR="00BC07E3" w:rsidRPr="009C220D" w:rsidRDefault="00BC07E3" w:rsidP="00BC07E3">
            <w:pPr>
              <w:pStyle w:val="FieldText"/>
            </w:pPr>
          </w:p>
        </w:tc>
        <w:tc>
          <w:tcPr>
            <w:tcW w:w="1170" w:type="dxa"/>
            <w:vAlign w:val="bottom"/>
          </w:tcPr>
          <w:p w14:paraId="08A51C6C"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414010A9" w14:textId="77777777" w:rsidR="00BC07E3" w:rsidRPr="009C220D" w:rsidRDefault="00BC07E3" w:rsidP="00BC07E3">
            <w:pPr>
              <w:pStyle w:val="FieldText"/>
            </w:pPr>
          </w:p>
        </w:tc>
      </w:tr>
      <w:tr w:rsidR="00BC07E3" w:rsidRPr="00613129" w14:paraId="43B1DC09" w14:textId="77777777" w:rsidTr="00176E67">
        <w:trPr>
          <w:trHeight w:val="360"/>
        </w:trPr>
        <w:tc>
          <w:tcPr>
            <w:tcW w:w="1072" w:type="dxa"/>
            <w:vAlign w:val="bottom"/>
          </w:tcPr>
          <w:p w14:paraId="16ED38EF"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25ADDA6E" w14:textId="77777777" w:rsidR="00BC07E3" w:rsidRPr="009C220D" w:rsidRDefault="00BC07E3" w:rsidP="00BC07E3">
            <w:pPr>
              <w:pStyle w:val="FieldText"/>
            </w:pPr>
          </w:p>
        </w:tc>
        <w:tc>
          <w:tcPr>
            <w:tcW w:w="1170" w:type="dxa"/>
            <w:vAlign w:val="bottom"/>
          </w:tcPr>
          <w:p w14:paraId="19A16AE1"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608E0710" w14:textId="77777777" w:rsidR="00BC07E3" w:rsidRPr="009C220D" w:rsidRDefault="00BC07E3" w:rsidP="00BC07E3">
            <w:pPr>
              <w:pStyle w:val="FieldText"/>
            </w:pPr>
          </w:p>
        </w:tc>
      </w:tr>
    </w:tbl>
    <w:p w14:paraId="19531C57"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4517608C" w14:textId="77777777" w:rsidTr="00BC07E3">
        <w:trPr>
          <w:trHeight w:val="288"/>
        </w:trPr>
        <w:tc>
          <w:tcPr>
            <w:tcW w:w="1072" w:type="dxa"/>
            <w:vAlign w:val="bottom"/>
          </w:tcPr>
          <w:p w14:paraId="2472EBA1" w14:textId="77777777" w:rsidR="00BC07E3" w:rsidRPr="005114CE" w:rsidRDefault="00BC07E3" w:rsidP="00BC07E3">
            <w:r w:rsidRPr="005114CE">
              <w:t>Job Title:</w:t>
            </w:r>
          </w:p>
        </w:tc>
        <w:tc>
          <w:tcPr>
            <w:tcW w:w="2888" w:type="dxa"/>
            <w:tcBorders>
              <w:bottom w:val="single" w:sz="4" w:space="0" w:color="auto"/>
            </w:tcBorders>
            <w:vAlign w:val="bottom"/>
          </w:tcPr>
          <w:p w14:paraId="67C657E7" w14:textId="77777777" w:rsidR="00BC07E3" w:rsidRPr="009C220D" w:rsidRDefault="00BC07E3" w:rsidP="00BC07E3">
            <w:pPr>
              <w:pStyle w:val="FieldText"/>
            </w:pPr>
          </w:p>
        </w:tc>
        <w:tc>
          <w:tcPr>
            <w:tcW w:w="1530" w:type="dxa"/>
            <w:vAlign w:val="bottom"/>
          </w:tcPr>
          <w:p w14:paraId="3F271FA5"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5AF5D7E7" w14:textId="77777777" w:rsidR="00BC07E3" w:rsidRPr="009C220D" w:rsidRDefault="00BC07E3" w:rsidP="00BC07E3">
            <w:pPr>
              <w:pStyle w:val="FieldText"/>
            </w:pPr>
            <w:r w:rsidRPr="009C220D">
              <w:t>$</w:t>
            </w:r>
          </w:p>
        </w:tc>
        <w:tc>
          <w:tcPr>
            <w:tcW w:w="1620" w:type="dxa"/>
            <w:vAlign w:val="bottom"/>
          </w:tcPr>
          <w:p w14:paraId="2468A664"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5DC40C43" w14:textId="77777777" w:rsidR="00BC07E3" w:rsidRPr="009C220D" w:rsidRDefault="00BC07E3" w:rsidP="00BC07E3">
            <w:pPr>
              <w:pStyle w:val="FieldText"/>
            </w:pPr>
            <w:r w:rsidRPr="009C220D">
              <w:t>$</w:t>
            </w:r>
          </w:p>
        </w:tc>
      </w:tr>
    </w:tbl>
    <w:p w14:paraId="2CDFBE84"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7F4DA5A8" w14:textId="77777777" w:rsidTr="00BC07E3">
        <w:trPr>
          <w:trHeight w:val="288"/>
        </w:trPr>
        <w:tc>
          <w:tcPr>
            <w:tcW w:w="1491" w:type="dxa"/>
            <w:vAlign w:val="bottom"/>
          </w:tcPr>
          <w:p w14:paraId="1E9C97C3" w14:textId="77777777" w:rsidR="00BC07E3" w:rsidRPr="005114CE" w:rsidRDefault="00BC07E3" w:rsidP="00BC07E3">
            <w:r w:rsidRPr="005114CE">
              <w:t>Responsibilities:</w:t>
            </w:r>
          </w:p>
        </w:tc>
        <w:tc>
          <w:tcPr>
            <w:tcW w:w="8589" w:type="dxa"/>
            <w:tcBorders>
              <w:bottom w:val="single" w:sz="4" w:space="0" w:color="auto"/>
            </w:tcBorders>
            <w:vAlign w:val="bottom"/>
          </w:tcPr>
          <w:p w14:paraId="7876C417" w14:textId="77777777" w:rsidR="00BC07E3" w:rsidRPr="009C220D" w:rsidRDefault="00BC07E3" w:rsidP="00BC07E3">
            <w:pPr>
              <w:pStyle w:val="FieldText"/>
            </w:pPr>
          </w:p>
        </w:tc>
      </w:tr>
    </w:tbl>
    <w:p w14:paraId="60D90F3F"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3FB46C00" w14:textId="77777777" w:rsidTr="00BC07E3">
        <w:trPr>
          <w:trHeight w:val="288"/>
        </w:trPr>
        <w:tc>
          <w:tcPr>
            <w:tcW w:w="1080" w:type="dxa"/>
            <w:vAlign w:val="bottom"/>
          </w:tcPr>
          <w:p w14:paraId="022ACF6A" w14:textId="77777777" w:rsidR="00BC07E3" w:rsidRPr="005114CE" w:rsidRDefault="00BC07E3" w:rsidP="00BC07E3">
            <w:r w:rsidRPr="005114CE">
              <w:t>From:</w:t>
            </w:r>
          </w:p>
        </w:tc>
        <w:tc>
          <w:tcPr>
            <w:tcW w:w="1440" w:type="dxa"/>
            <w:tcBorders>
              <w:bottom w:val="single" w:sz="4" w:space="0" w:color="auto"/>
            </w:tcBorders>
            <w:vAlign w:val="bottom"/>
          </w:tcPr>
          <w:p w14:paraId="3F63BBB9" w14:textId="77777777" w:rsidR="00BC07E3" w:rsidRPr="009C220D" w:rsidRDefault="00BC07E3" w:rsidP="00BC07E3">
            <w:pPr>
              <w:pStyle w:val="FieldText"/>
            </w:pPr>
          </w:p>
        </w:tc>
        <w:tc>
          <w:tcPr>
            <w:tcW w:w="450" w:type="dxa"/>
            <w:vAlign w:val="bottom"/>
          </w:tcPr>
          <w:p w14:paraId="7025741C"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67E44716" w14:textId="77777777" w:rsidR="00BC07E3" w:rsidRPr="009C220D" w:rsidRDefault="00BC07E3" w:rsidP="00BC07E3">
            <w:pPr>
              <w:pStyle w:val="FieldText"/>
            </w:pPr>
          </w:p>
        </w:tc>
        <w:tc>
          <w:tcPr>
            <w:tcW w:w="2070" w:type="dxa"/>
            <w:vAlign w:val="bottom"/>
          </w:tcPr>
          <w:p w14:paraId="3B880D01"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6D67BC6C" w14:textId="77777777" w:rsidR="00BC07E3" w:rsidRPr="009C220D" w:rsidRDefault="00BC07E3" w:rsidP="00BC07E3">
            <w:pPr>
              <w:pStyle w:val="FieldText"/>
            </w:pPr>
          </w:p>
        </w:tc>
      </w:tr>
    </w:tbl>
    <w:p w14:paraId="07A02414"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70F1A86E" w14:textId="77777777" w:rsidTr="00176E67">
        <w:tc>
          <w:tcPr>
            <w:tcW w:w="5040" w:type="dxa"/>
            <w:vAlign w:val="bottom"/>
          </w:tcPr>
          <w:p w14:paraId="2594D235" w14:textId="77777777" w:rsidR="00BC07E3" w:rsidRPr="005114CE" w:rsidRDefault="00BC07E3" w:rsidP="00BC07E3">
            <w:r w:rsidRPr="005114CE">
              <w:t>May we contact your previous supervisor for a reference?</w:t>
            </w:r>
          </w:p>
        </w:tc>
        <w:tc>
          <w:tcPr>
            <w:tcW w:w="900" w:type="dxa"/>
            <w:vAlign w:val="bottom"/>
          </w:tcPr>
          <w:p w14:paraId="595104E8" w14:textId="77777777" w:rsidR="00BC07E3" w:rsidRPr="009C220D" w:rsidRDefault="00BC07E3" w:rsidP="00BC07E3">
            <w:pPr>
              <w:pStyle w:val="Checkbox"/>
            </w:pPr>
            <w:r>
              <w:t>YES</w:t>
            </w:r>
          </w:p>
          <w:p w14:paraId="14362754"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9055D">
              <w:fldChar w:fldCharType="separate"/>
            </w:r>
            <w:r w:rsidRPr="005114CE">
              <w:fldChar w:fldCharType="end"/>
            </w:r>
          </w:p>
        </w:tc>
        <w:tc>
          <w:tcPr>
            <w:tcW w:w="900" w:type="dxa"/>
            <w:vAlign w:val="bottom"/>
          </w:tcPr>
          <w:p w14:paraId="7C8F7C55" w14:textId="77777777" w:rsidR="00BC07E3" w:rsidRPr="009C220D" w:rsidRDefault="00BC07E3" w:rsidP="00BC07E3">
            <w:pPr>
              <w:pStyle w:val="Checkbox"/>
            </w:pPr>
            <w:r>
              <w:t>NO</w:t>
            </w:r>
          </w:p>
          <w:p w14:paraId="27A1B946"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9055D">
              <w:fldChar w:fldCharType="separate"/>
            </w:r>
            <w:r w:rsidRPr="005114CE">
              <w:fldChar w:fldCharType="end"/>
            </w:r>
          </w:p>
        </w:tc>
        <w:tc>
          <w:tcPr>
            <w:tcW w:w="3240" w:type="dxa"/>
            <w:vAlign w:val="bottom"/>
          </w:tcPr>
          <w:p w14:paraId="024D7798" w14:textId="77777777" w:rsidR="00BC07E3" w:rsidRPr="005114CE" w:rsidRDefault="00BC07E3" w:rsidP="00BC07E3">
            <w:pPr>
              <w:rPr>
                <w:szCs w:val="19"/>
              </w:rPr>
            </w:pPr>
          </w:p>
        </w:tc>
      </w:tr>
      <w:tr w:rsidR="00176E67" w:rsidRPr="00613129" w14:paraId="08CE46E7" w14:textId="77777777" w:rsidTr="00176E67">
        <w:tc>
          <w:tcPr>
            <w:tcW w:w="5040" w:type="dxa"/>
            <w:tcBorders>
              <w:bottom w:val="single" w:sz="4" w:space="0" w:color="auto"/>
            </w:tcBorders>
            <w:vAlign w:val="bottom"/>
          </w:tcPr>
          <w:p w14:paraId="01D7763C" w14:textId="77777777" w:rsidR="00176E67" w:rsidRPr="005114CE" w:rsidRDefault="00176E67" w:rsidP="00BC07E3"/>
        </w:tc>
        <w:tc>
          <w:tcPr>
            <w:tcW w:w="900" w:type="dxa"/>
            <w:tcBorders>
              <w:bottom w:val="single" w:sz="4" w:space="0" w:color="auto"/>
            </w:tcBorders>
            <w:vAlign w:val="bottom"/>
          </w:tcPr>
          <w:p w14:paraId="41DF7FFD" w14:textId="77777777" w:rsidR="00176E67" w:rsidRDefault="00176E67" w:rsidP="00BC07E3">
            <w:pPr>
              <w:pStyle w:val="Checkbox"/>
            </w:pPr>
          </w:p>
        </w:tc>
        <w:tc>
          <w:tcPr>
            <w:tcW w:w="900" w:type="dxa"/>
            <w:tcBorders>
              <w:bottom w:val="single" w:sz="4" w:space="0" w:color="auto"/>
            </w:tcBorders>
            <w:vAlign w:val="bottom"/>
          </w:tcPr>
          <w:p w14:paraId="363DDC7D" w14:textId="77777777" w:rsidR="00176E67" w:rsidRDefault="00176E67" w:rsidP="00BC07E3">
            <w:pPr>
              <w:pStyle w:val="Checkbox"/>
            </w:pPr>
          </w:p>
        </w:tc>
        <w:tc>
          <w:tcPr>
            <w:tcW w:w="3240" w:type="dxa"/>
            <w:tcBorders>
              <w:bottom w:val="single" w:sz="4" w:space="0" w:color="auto"/>
            </w:tcBorders>
            <w:vAlign w:val="bottom"/>
          </w:tcPr>
          <w:p w14:paraId="7E406E24" w14:textId="77777777" w:rsidR="00176E67" w:rsidRPr="005114CE" w:rsidRDefault="00176E67" w:rsidP="00BC07E3">
            <w:pPr>
              <w:rPr>
                <w:szCs w:val="19"/>
              </w:rPr>
            </w:pPr>
          </w:p>
        </w:tc>
      </w:tr>
      <w:tr w:rsidR="00176E67" w:rsidRPr="00613129" w14:paraId="58E8CB21" w14:textId="77777777" w:rsidTr="00176E67">
        <w:tc>
          <w:tcPr>
            <w:tcW w:w="5040" w:type="dxa"/>
            <w:tcBorders>
              <w:top w:val="single" w:sz="4" w:space="0" w:color="auto"/>
              <w:bottom w:val="single" w:sz="4" w:space="0" w:color="auto"/>
            </w:tcBorders>
            <w:shd w:val="clear" w:color="auto" w:fill="F2F2F2" w:themeFill="background1" w:themeFillShade="F2"/>
            <w:vAlign w:val="bottom"/>
          </w:tcPr>
          <w:p w14:paraId="6C82CE14" w14:textId="77777777" w:rsidR="00176E67" w:rsidRPr="005114CE" w:rsidRDefault="00176E67" w:rsidP="00BC07E3"/>
        </w:tc>
        <w:tc>
          <w:tcPr>
            <w:tcW w:w="900" w:type="dxa"/>
            <w:tcBorders>
              <w:top w:val="single" w:sz="4" w:space="0" w:color="auto"/>
              <w:bottom w:val="single" w:sz="4" w:space="0" w:color="auto"/>
            </w:tcBorders>
            <w:shd w:val="clear" w:color="auto" w:fill="F2F2F2" w:themeFill="background1" w:themeFillShade="F2"/>
            <w:vAlign w:val="bottom"/>
          </w:tcPr>
          <w:p w14:paraId="7128BE03" w14:textId="77777777" w:rsidR="00176E67" w:rsidRDefault="00176E67" w:rsidP="00BC07E3">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430E76E5" w14:textId="77777777" w:rsidR="00176E67" w:rsidRDefault="00176E67" w:rsidP="00BC07E3">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1CF40822" w14:textId="77777777" w:rsidR="00176E67" w:rsidRPr="005114CE" w:rsidRDefault="00176E67" w:rsidP="00BC07E3">
            <w:pPr>
              <w:rPr>
                <w:szCs w:val="19"/>
              </w:rPr>
            </w:pPr>
          </w:p>
        </w:tc>
      </w:tr>
    </w:tbl>
    <w:p w14:paraId="75C59577"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BC07E3" w:rsidRPr="00613129" w14:paraId="500247FC" w14:textId="77777777" w:rsidTr="00176E67">
        <w:trPr>
          <w:trHeight w:val="360"/>
        </w:trPr>
        <w:tc>
          <w:tcPr>
            <w:tcW w:w="1072" w:type="dxa"/>
            <w:vAlign w:val="bottom"/>
          </w:tcPr>
          <w:p w14:paraId="3803E653" w14:textId="77777777" w:rsidR="00BC07E3" w:rsidRPr="005114CE" w:rsidRDefault="00BC07E3" w:rsidP="00BC07E3">
            <w:r w:rsidRPr="005114CE">
              <w:t>Company:</w:t>
            </w:r>
          </w:p>
        </w:tc>
        <w:tc>
          <w:tcPr>
            <w:tcW w:w="5768" w:type="dxa"/>
            <w:tcBorders>
              <w:bottom w:val="single" w:sz="4" w:space="0" w:color="auto"/>
            </w:tcBorders>
            <w:vAlign w:val="bottom"/>
          </w:tcPr>
          <w:p w14:paraId="08A7CDCE" w14:textId="77777777" w:rsidR="00BC07E3" w:rsidRPr="009C220D" w:rsidRDefault="00BC07E3" w:rsidP="00BC07E3">
            <w:pPr>
              <w:pStyle w:val="FieldText"/>
            </w:pPr>
          </w:p>
        </w:tc>
        <w:tc>
          <w:tcPr>
            <w:tcW w:w="1170" w:type="dxa"/>
            <w:vAlign w:val="bottom"/>
          </w:tcPr>
          <w:p w14:paraId="288F0E89"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132D682D" w14:textId="77777777" w:rsidR="00BC07E3" w:rsidRPr="009C220D" w:rsidRDefault="00BC07E3" w:rsidP="00BC07E3">
            <w:pPr>
              <w:pStyle w:val="FieldText"/>
            </w:pPr>
          </w:p>
        </w:tc>
      </w:tr>
      <w:tr w:rsidR="00BC07E3" w:rsidRPr="00613129" w14:paraId="693E4EF5" w14:textId="77777777" w:rsidTr="00176E67">
        <w:trPr>
          <w:trHeight w:val="360"/>
        </w:trPr>
        <w:tc>
          <w:tcPr>
            <w:tcW w:w="1072" w:type="dxa"/>
            <w:vAlign w:val="bottom"/>
          </w:tcPr>
          <w:p w14:paraId="02906CE3"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79ADE7E0" w14:textId="77777777" w:rsidR="00BC07E3" w:rsidRPr="009C220D" w:rsidRDefault="00BC07E3" w:rsidP="00BC07E3">
            <w:pPr>
              <w:pStyle w:val="FieldText"/>
            </w:pPr>
          </w:p>
        </w:tc>
        <w:tc>
          <w:tcPr>
            <w:tcW w:w="1170" w:type="dxa"/>
            <w:vAlign w:val="bottom"/>
          </w:tcPr>
          <w:p w14:paraId="1FA56B0C"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280880B4" w14:textId="77777777" w:rsidR="00BC07E3" w:rsidRPr="009C220D" w:rsidRDefault="00BC07E3" w:rsidP="00BC07E3">
            <w:pPr>
              <w:pStyle w:val="FieldText"/>
            </w:pPr>
          </w:p>
        </w:tc>
      </w:tr>
    </w:tbl>
    <w:p w14:paraId="1667F77B"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72"/>
        <w:gridCol w:w="2888"/>
        <w:gridCol w:w="1530"/>
        <w:gridCol w:w="1350"/>
        <w:gridCol w:w="1620"/>
        <w:gridCol w:w="1620"/>
      </w:tblGrid>
      <w:tr w:rsidR="00BC07E3" w:rsidRPr="00613129" w14:paraId="5C4ABA21" w14:textId="77777777" w:rsidTr="00BC07E3">
        <w:trPr>
          <w:trHeight w:val="288"/>
        </w:trPr>
        <w:tc>
          <w:tcPr>
            <w:tcW w:w="1072" w:type="dxa"/>
            <w:vAlign w:val="bottom"/>
          </w:tcPr>
          <w:p w14:paraId="2D8DE16F" w14:textId="77777777" w:rsidR="00BC07E3" w:rsidRPr="005114CE" w:rsidRDefault="00BC07E3" w:rsidP="00BC07E3">
            <w:r w:rsidRPr="005114CE">
              <w:t>Job Title:</w:t>
            </w:r>
          </w:p>
        </w:tc>
        <w:tc>
          <w:tcPr>
            <w:tcW w:w="2888" w:type="dxa"/>
            <w:tcBorders>
              <w:bottom w:val="single" w:sz="4" w:space="0" w:color="auto"/>
            </w:tcBorders>
            <w:vAlign w:val="bottom"/>
          </w:tcPr>
          <w:p w14:paraId="370E1832" w14:textId="77777777" w:rsidR="00BC07E3" w:rsidRPr="009C220D" w:rsidRDefault="00BC07E3" w:rsidP="00BC07E3">
            <w:pPr>
              <w:pStyle w:val="FieldText"/>
            </w:pPr>
          </w:p>
        </w:tc>
        <w:tc>
          <w:tcPr>
            <w:tcW w:w="1530" w:type="dxa"/>
            <w:vAlign w:val="bottom"/>
          </w:tcPr>
          <w:p w14:paraId="32C30AD6" w14:textId="77777777" w:rsidR="00BC07E3" w:rsidRPr="005114CE" w:rsidRDefault="00BC07E3" w:rsidP="00BC07E3">
            <w:pPr>
              <w:pStyle w:val="Heading4"/>
            </w:pPr>
            <w:r w:rsidRPr="005114CE">
              <w:t>Starting Salary:</w:t>
            </w:r>
          </w:p>
        </w:tc>
        <w:tc>
          <w:tcPr>
            <w:tcW w:w="1350" w:type="dxa"/>
            <w:tcBorders>
              <w:bottom w:val="single" w:sz="4" w:space="0" w:color="auto"/>
            </w:tcBorders>
            <w:vAlign w:val="bottom"/>
          </w:tcPr>
          <w:p w14:paraId="7F8370F4" w14:textId="77777777" w:rsidR="00BC07E3" w:rsidRPr="009C220D" w:rsidRDefault="00BC07E3" w:rsidP="00BC07E3">
            <w:pPr>
              <w:pStyle w:val="FieldText"/>
            </w:pPr>
            <w:r w:rsidRPr="009C220D">
              <w:t>$</w:t>
            </w:r>
          </w:p>
        </w:tc>
        <w:tc>
          <w:tcPr>
            <w:tcW w:w="1620" w:type="dxa"/>
            <w:vAlign w:val="bottom"/>
          </w:tcPr>
          <w:p w14:paraId="70915033" w14:textId="77777777" w:rsidR="00BC07E3" w:rsidRPr="005114CE" w:rsidRDefault="00BC07E3" w:rsidP="00BC07E3">
            <w:pPr>
              <w:pStyle w:val="Heading4"/>
            </w:pPr>
            <w:r w:rsidRPr="005114CE">
              <w:t>Ending Salary:</w:t>
            </w:r>
          </w:p>
        </w:tc>
        <w:tc>
          <w:tcPr>
            <w:tcW w:w="1620" w:type="dxa"/>
            <w:tcBorders>
              <w:bottom w:val="single" w:sz="4" w:space="0" w:color="auto"/>
            </w:tcBorders>
            <w:vAlign w:val="bottom"/>
          </w:tcPr>
          <w:p w14:paraId="11BEB5A2" w14:textId="77777777" w:rsidR="00BC07E3" w:rsidRPr="009C220D" w:rsidRDefault="00BC07E3" w:rsidP="00BC07E3">
            <w:pPr>
              <w:pStyle w:val="FieldText"/>
            </w:pPr>
            <w:r w:rsidRPr="009C220D">
              <w:t>$</w:t>
            </w:r>
          </w:p>
        </w:tc>
      </w:tr>
    </w:tbl>
    <w:p w14:paraId="39D35942"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13129" w14:paraId="15289460" w14:textId="77777777" w:rsidTr="00BC07E3">
        <w:trPr>
          <w:trHeight w:val="288"/>
        </w:trPr>
        <w:tc>
          <w:tcPr>
            <w:tcW w:w="1491" w:type="dxa"/>
            <w:vAlign w:val="bottom"/>
          </w:tcPr>
          <w:p w14:paraId="7C140793" w14:textId="77777777" w:rsidR="00BC07E3" w:rsidRPr="005114CE" w:rsidRDefault="00BC07E3" w:rsidP="00BC07E3">
            <w:r w:rsidRPr="005114CE">
              <w:t>Responsibilities:</w:t>
            </w:r>
          </w:p>
        </w:tc>
        <w:tc>
          <w:tcPr>
            <w:tcW w:w="8589" w:type="dxa"/>
            <w:tcBorders>
              <w:bottom w:val="single" w:sz="4" w:space="0" w:color="auto"/>
            </w:tcBorders>
            <w:vAlign w:val="bottom"/>
          </w:tcPr>
          <w:p w14:paraId="27738100" w14:textId="77777777" w:rsidR="00BC07E3" w:rsidRPr="009C220D" w:rsidRDefault="00BC07E3" w:rsidP="00BC07E3">
            <w:pPr>
              <w:pStyle w:val="FieldText"/>
            </w:pPr>
          </w:p>
        </w:tc>
      </w:tr>
    </w:tbl>
    <w:p w14:paraId="50D0E344"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13129" w14:paraId="69BD3EA3" w14:textId="77777777" w:rsidTr="00BC07E3">
        <w:trPr>
          <w:trHeight w:val="288"/>
        </w:trPr>
        <w:tc>
          <w:tcPr>
            <w:tcW w:w="1080" w:type="dxa"/>
            <w:vAlign w:val="bottom"/>
          </w:tcPr>
          <w:p w14:paraId="78AB90F9" w14:textId="77777777" w:rsidR="00BC07E3" w:rsidRPr="005114CE" w:rsidRDefault="00BC07E3" w:rsidP="00BC07E3">
            <w:r w:rsidRPr="005114CE">
              <w:t>From:</w:t>
            </w:r>
          </w:p>
        </w:tc>
        <w:tc>
          <w:tcPr>
            <w:tcW w:w="1440" w:type="dxa"/>
            <w:tcBorders>
              <w:bottom w:val="single" w:sz="4" w:space="0" w:color="auto"/>
            </w:tcBorders>
            <w:vAlign w:val="bottom"/>
          </w:tcPr>
          <w:p w14:paraId="68E5A886" w14:textId="77777777" w:rsidR="00BC07E3" w:rsidRPr="009C220D" w:rsidRDefault="00BC07E3" w:rsidP="00BC07E3">
            <w:pPr>
              <w:pStyle w:val="FieldText"/>
            </w:pPr>
          </w:p>
        </w:tc>
        <w:tc>
          <w:tcPr>
            <w:tcW w:w="450" w:type="dxa"/>
            <w:vAlign w:val="bottom"/>
          </w:tcPr>
          <w:p w14:paraId="4D7F177D" w14:textId="77777777" w:rsidR="00BC07E3" w:rsidRPr="005114CE" w:rsidRDefault="00BC07E3" w:rsidP="00BC07E3">
            <w:pPr>
              <w:pStyle w:val="Heading4"/>
            </w:pPr>
            <w:r w:rsidRPr="005114CE">
              <w:t>To:</w:t>
            </w:r>
          </w:p>
        </w:tc>
        <w:tc>
          <w:tcPr>
            <w:tcW w:w="1800" w:type="dxa"/>
            <w:tcBorders>
              <w:bottom w:val="single" w:sz="4" w:space="0" w:color="auto"/>
            </w:tcBorders>
            <w:vAlign w:val="bottom"/>
          </w:tcPr>
          <w:p w14:paraId="1FB4E516" w14:textId="77777777" w:rsidR="00BC07E3" w:rsidRPr="009C220D" w:rsidRDefault="00BC07E3" w:rsidP="00BC07E3">
            <w:pPr>
              <w:pStyle w:val="FieldText"/>
            </w:pPr>
          </w:p>
        </w:tc>
        <w:tc>
          <w:tcPr>
            <w:tcW w:w="2070" w:type="dxa"/>
            <w:vAlign w:val="bottom"/>
          </w:tcPr>
          <w:p w14:paraId="79C54C30" w14:textId="77777777" w:rsidR="00BC07E3" w:rsidRPr="005114CE" w:rsidRDefault="00BC07E3" w:rsidP="00BC07E3">
            <w:pPr>
              <w:pStyle w:val="Heading4"/>
            </w:pPr>
            <w:r>
              <w:t>Reason for L</w:t>
            </w:r>
            <w:r w:rsidRPr="005114CE">
              <w:t>eaving:</w:t>
            </w:r>
          </w:p>
        </w:tc>
        <w:tc>
          <w:tcPr>
            <w:tcW w:w="3240" w:type="dxa"/>
            <w:tcBorders>
              <w:bottom w:val="single" w:sz="4" w:space="0" w:color="auto"/>
            </w:tcBorders>
            <w:vAlign w:val="bottom"/>
          </w:tcPr>
          <w:p w14:paraId="2108CD6B" w14:textId="77777777" w:rsidR="00BC07E3" w:rsidRPr="009C220D" w:rsidRDefault="00BC07E3" w:rsidP="00BC07E3">
            <w:pPr>
              <w:pStyle w:val="FieldText"/>
            </w:pPr>
          </w:p>
        </w:tc>
      </w:tr>
    </w:tbl>
    <w:p w14:paraId="1C18D8F8"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5040"/>
        <w:gridCol w:w="900"/>
        <w:gridCol w:w="900"/>
        <w:gridCol w:w="3240"/>
      </w:tblGrid>
      <w:tr w:rsidR="00BC07E3" w:rsidRPr="00613129" w14:paraId="1DCB9981" w14:textId="77777777" w:rsidTr="00176E67">
        <w:tc>
          <w:tcPr>
            <w:tcW w:w="5040" w:type="dxa"/>
            <w:vAlign w:val="bottom"/>
          </w:tcPr>
          <w:p w14:paraId="00486F33" w14:textId="77777777" w:rsidR="00BC07E3" w:rsidRPr="005114CE" w:rsidRDefault="00BC07E3" w:rsidP="00BC07E3">
            <w:r w:rsidRPr="005114CE">
              <w:t>May we contact your previous supervisor for a reference?</w:t>
            </w:r>
          </w:p>
        </w:tc>
        <w:tc>
          <w:tcPr>
            <w:tcW w:w="900" w:type="dxa"/>
            <w:vAlign w:val="bottom"/>
          </w:tcPr>
          <w:p w14:paraId="75DEA77A" w14:textId="77777777" w:rsidR="00BC07E3" w:rsidRPr="009C220D" w:rsidRDefault="00BC07E3" w:rsidP="00BC07E3">
            <w:pPr>
              <w:pStyle w:val="Checkbox"/>
            </w:pPr>
            <w:r>
              <w:t>YES</w:t>
            </w:r>
          </w:p>
          <w:p w14:paraId="79CBFD1D" w14:textId="77777777" w:rsidR="00BC07E3" w:rsidRPr="005114CE" w:rsidRDefault="00BC07E3" w:rsidP="00BC07E3">
            <w:pPr>
              <w:pStyle w:val="Checkbox"/>
            </w:pPr>
            <w:r w:rsidRPr="005114CE">
              <w:fldChar w:fldCharType="begin">
                <w:ffData>
                  <w:name w:val="Check3"/>
                  <w:enabled/>
                  <w:calcOnExit w:val="0"/>
                  <w:checkBox>
                    <w:sizeAuto/>
                    <w:default w:val="0"/>
                  </w:checkBox>
                </w:ffData>
              </w:fldChar>
            </w:r>
            <w:r w:rsidRPr="005114CE">
              <w:instrText xml:space="preserve"> FORMCHECKBOX </w:instrText>
            </w:r>
            <w:r w:rsidR="00F9055D">
              <w:fldChar w:fldCharType="separate"/>
            </w:r>
            <w:r w:rsidRPr="005114CE">
              <w:fldChar w:fldCharType="end"/>
            </w:r>
          </w:p>
        </w:tc>
        <w:tc>
          <w:tcPr>
            <w:tcW w:w="900" w:type="dxa"/>
            <w:vAlign w:val="bottom"/>
          </w:tcPr>
          <w:p w14:paraId="21BA2B43" w14:textId="77777777" w:rsidR="00BC07E3" w:rsidRPr="009C220D" w:rsidRDefault="00BC07E3" w:rsidP="00BC07E3">
            <w:pPr>
              <w:pStyle w:val="Checkbox"/>
            </w:pPr>
            <w:r>
              <w:t>NO</w:t>
            </w:r>
          </w:p>
          <w:p w14:paraId="7E1A6834" w14:textId="77777777" w:rsidR="00BC07E3" w:rsidRPr="005114CE" w:rsidRDefault="00BC07E3" w:rsidP="00BC07E3">
            <w:pPr>
              <w:pStyle w:val="Checkbox"/>
            </w:pPr>
            <w:r w:rsidRPr="005114CE">
              <w:fldChar w:fldCharType="begin">
                <w:ffData>
                  <w:name w:val="Check4"/>
                  <w:enabled/>
                  <w:calcOnExit w:val="0"/>
                  <w:checkBox>
                    <w:sizeAuto/>
                    <w:default w:val="0"/>
                  </w:checkBox>
                </w:ffData>
              </w:fldChar>
            </w:r>
            <w:r w:rsidRPr="005114CE">
              <w:instrText xml:space="preserve"> FORMCHECKBOX </w:instrText>
            </w:r>
            <w:r w:rsidR="00F9055D">
              <w:fldChar w:fldCharType="separate"/>
            </w:r>
            <w:r w:rsidRPr="005114CE">
              <w:fldChar w:fldCharType="end"/>
            </w:r>
          </w:p>
        </w:tc>
        <w:tc>
          <w:tcPr>
            <w:tcW w:w="3240" w:type="dxa"/>
            <w:vAlign w:val="bottom"/>
          </w:tcPr>
          <w:p w14:paraId="561C7BF0" w14:textId="77777777" w:rsidR="00BC07E3" w:rsidRPr="005114CE" w:rsidRDefault="00BC07E3" w:rsidP="00BC07E3">
            <w:pPr>
              <w:rPr>
                <w:szCs w:val="19"/>
              </w:rPr>
            </w:pPr>
          </w:p>
        </w:tc>
      </w:tr>
    </w:tbl>
    <w:p w14:paraId="26CCB23F" w14:textId="77777777" w:rsidR="00871876" w:rsidRDefault="00871876" w:rsidP="00871876">
      <w:pPr>
        <w:pStyle w:val="Heading2"/>
      </w:pPr>
      <w:r>
        <w:lastRenderedPageBreak/>
        <w:t>Military Service</w:t>
      </w:r>
    </w:p>
    <w:tbl>
      <w:tblPr>
        <w:tblW w:w="5000" w:type="pct"/>
        <w:tblLayout w:type="fixed"/>
        <w:tblCellMar>
          <w:left w:w="0" w:type="dxa"/>
          <w:right w:w="0" w:type="dxa"/>
        </w:tblCellMar>
        <w:tblLook w:val="0000" w:firstRow="0" w:lastRow="0" w:firstColumn="0" w:lastColumn="0" w:noHBand="0" w:noVBand="0"/>
      </w:tblPr>
      <w:tblGrid>
        <w:gridCol w:w="823"/>
        <w:gridCol w:w="5207"/>
        <w:gridCol w:w="846"/>
        <w:gridCol w:w="1314"/>
        <w:gridCol w:w="540"/>
        <w:gridCol w:w="1350"/>
      </w:tblGrid>
      <w:tr w:rsidR="000D2539" w:rsidRPr="005114CE" w14:paraId="15DC6417" w14:textId="77777777" w:rsidTr="00176E67">
        <w:trPr>
          <w:trHeight w:val="432"/>
        </w:trPr>
        <w:tc>
          <w:tcPr>
            <w:tcW w:w="823" w:type="dxa"/>
            <w:vAlign w:val="bottom"/>
          </w:tcPr>
          <w:p w14:paraId="15DEE033" w14:textId="77777777" w:rsidR="000D2539" w:rsidRPr="005114CE" w:rsidRDefault="000D2539" w:rsidP="00490804">
            <w:r w:rsidRPr="005114CE">
              <w:t>Branch:</w:t>
            </w:r>
          </w:p>
        </w:tc>
        <w:tc>
          <w:tcPr>
            <w:tcW w:w="5207" w:type="dxa"/>
            <w:tcBorders>
              <w:bottom w:val="single" w:sz="4" w:space="0" w:color="auto"/>
            </w:tcBorders>
            <w:vAlign w:val="bottom"/>
          </w:tcPr>
          <w:p w14:paraId="224BB8AE" w14:textId="77777777" w:rsidR="000D2539" w:rsidRPr="009C220D" w:rsidRDefault="000D2539" w:rsidP="00902964">
            <w:pPr>
              <w:pStyle w:val="FieldText"/>
            </w:pPr>
          </w:p>
        </w:tc>
        <w:tc>
          <w:tcPr>
            <w:tcW w:w="846" w:type="dxa"/>
            <w:vAlign w:val="bottom"/>
          </w:tcPr>
          <w:p w14:paraId="4DF8AEDF" w14:textId="77777777" w:rsidR="000D2539" w:rsidRPr="005114CE" w:rsidRDefault="000D2539" w:rsidP="00C92A3C">
            <w:pPr>
              <w:pStyle w:val="Heading4"/>
            </w:pPr>
            <w:r w:rsidRPr="005114CE">
              <w:t>From:</w:t>
            </w:r>
          </w:p>
        </w:tc>
        <w:tc>
          <w:tcPr>
            <w:tcW w:w="1314" w:type="dxa"/>
            <w:tcBorders>
              <w:bottom w:val="single" w:sz="4" w:space="0" w:color="auto"/>
            </w:tcBorders>
            <w:vAlign w:val="bottom"/>
          </w:tcPr>
          <w:p w14:paraId="58597BAC" w14:textId="77777777" w:rsidR="000D2539" w:rsidRPr="009C220D" w:rsidRDefault="000D2539" w:rsidP="00902964">
            <w:pPr>
              <w:pStyle w:val="FieldText"/>
            </w:pPr>
          </w:p>
        </w:tc>
        <w:tc>
          <w:tcPr>
            <w:tcW w:w="540" w:type="dxa"/>
            <w:vAlign w:val="bottom"/>
          </w:tcPr>
          <w:p w14:paraId="7BEA6D71" w14:textId="77777777" w:rsidR="000D2539" w:rsidRPr="005114CE" w:rsidRDefault="000D2539" w:rsidP="00C92A3C">
            <w:pPr>
              <w:pStyle w:val="Heading4"/>
            </w:pPr>
            <w:r w:rsidRPr="005114CE">
              <w:t>To:</w:t>
            </w:r>
          </w:p>
        </w:tc>
        <w:tc>
          <w:tcPr>
            <w:tcW w:w="1350" w:type="dxa"/>
            <w:tcBorders>
              <w:bottom w:val="single" w:sz="4" w:space="0" w:color="auto"/>
            </w:tcBorders>
            <w:vAlign w:val="bottom"/>
          </w:tcPr>
          <w:p w14:paraId="6B7580D5" w14:textId="77777777" w:rsidR="000D2539" w:rsidRPr="009C220D" w:rsidRDefault="000D2539" w:rsidP="00902964">
            <w:pPr>
              <w:pStyle w:val="FieldText"/>
            </w:pPr>
          </w:p>
        </w:tc>
      </w:tr>
    </w:tbl>
    <w:p w14:paraId="42F891CF"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829"/>
        <w:gridCol w:w="3120"/>
        <w:gridCol w:w="1927"/>
        <w:gridCol w:w="3204"/>
      </w:tblGrid>
      <w:tr w:rsidR="000D2539" w:rsidRPr="005114CE" w14:paraId="3A76CD42" w14:textId="77777777" w:rsidTr="00176E67">
        <w:trPr>
          <w:trHeight w:val="288"/>
        </w:trPr>
        <w:tc>
          <w:tcPr>
            <w:tcW w:w="1829" w:type="dxa"/>
            <w:vAlign w:val="bottom"/>
          </w:tcPr>
          <w:p w14:paraId="54FE88AA" w14:textId="77777777" w:rsidR="000D2539" w:rsidRPr="005114CE" w:rsidRDefault="000D2539" w:rsidP="00490804">
            <w:r w:rsidRPr="005114CE">
              <w:t>Rank at Discharge:</w:t>
            </w:r>
          </w:p>
        </w:tc>
        <w:tc>
          <w:tcPr>
            <w:tcW w:w="3120" w:type="dxa"/>
            <w:tcBorders>
              <w:bottom w:val="single" w:sz="4" w:space="0" w:color="auto"/>
            </w:tcBorders>
            <w:vAlign w:val="bottom"/>
          </w:tcPr>
          <w:p w14:paraId="43CDD320" w14:textId="77777777" w:rsidR="000D2539" w:rsidRPr="009C220D" w:rsidRDefault="000D2539" w:rsidP="00902964">
            <w:pPr>
              <w:pStyle w:val="FieldText"/>
            </w:pPr>
          </w:p>
        </w:tc>
        <w:tc>
          <w:tcPr>
            <w:tcW w:w="1927" w:type="dxa"/>
            <w:vAlign w:val="bottom"/>
          </w:tcPr>
          <w:p w14:paraId="4A2945A5" w14:textId="77777777" w:rsidR="000D2539" w:rsidRPr="005114CE" w:rsidRDefault="000D2539" w:rsidP="00C92A3C">
            <w:pPr>
              <w:pStyle w:val="Heading4"/>
            </w:pPr>
            <w:r w:rsidRPr="005114CE">
              <w:t>Type of Discharge:</w:t>
            </w:r>
          </w:p>
        </w:tc>
        <w:tc>
          <w:tcPr>
            <w:tcW w:w="3204" w:type="dxa"/>
            <w:tcBorders>
              <w:bottom w:val="single" w:sz="4" w:space="0" w:color="auto"/>
            </w:tcBorders>
            <w:vAlign w:val="bottom"/>
          </w:tcPr>
          <w:p w14:paraId="2C61AEAC" w14:textId="77777777" w:rsidR="000D2539" w:rsidRPr="009C220D" w:rsidRDefault="000D2539" w:rsidP="00902964">
            <w:pPr>
              <w:pStyle w:val="FieldText"/>
            </w:pPr>
          </w:p>
        </w:tc>
      </w:tr>
    </w:tbl>
    <w:p w14:paraId="7AAD2F78"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2842"/>
        <w:gridCol w:w="7238"/>
      </w:tblGrid>
      <w:tr w:rsidR="000D2539" w:rsidRPr="005114CE" w14:paraId="456EE1D0" w14:textId="77777777" w:rsidTr="00176E67">
        <w:trPr>
          <w:trHeight w:val="288"/>
        </w:trPr>
        <w:tc>
          <w:tcPr>
            <w:tcW w:w="2842" w:type="dxa"/>
            <w:vAlign w:val="bottom"/>
          </w:tcPr>
          <w:p w14:paraId="61030E45" w14:textId="77777777" w:rsidR="000D2539" w:rsidRPr="005114CE" w:rsidRDefault="000D2539" w:rsidP="00490804">
            <w:r w:rsidRPr="005114CE">
              <w:t>If other than honorable, explain:</w:t>
            </w:r>
          </w:p>
        </w:tc>
        <w:tc>
          <w:tcPr>
            <w:tcW w:w="7238" w:type="dxa"/>
            <w:tcBorders>
              <w:bottom w:val="single" w:sz="4" w:space="0" w:color="auto"/>
            </w:tcBorders>
            <w:vAlign w:val="bottom"/>
          </w:tcPr>
          <w:p w14:paraId="4D475AB0" w14:textId="77777777" w:rsidR="000D2539" w:rsidRPr="009C220D" w:rsidRDefault="000D2539" w:rsidP="00902964">
            <w:pPr>
              <w:pStyle w:val="FieldText"/>
            </w:pPr>
          </w:p>
        </w:tc>
      </w:tr>
    </w:tbl>
    <w:p w14:paraId="49D9B42A" w14:textId="77777777" w:rsidR="00871876" w:rsidRDefault="00871876" w:rsidP="00871876">
      <w:pPr>
        <w:pStyle w:val="Heading2"/>
      </w:pPr>
      <w:r w:rsidRPr="009C220D">
        <w:t>Disclaimer and Signature</w:t>
      </w:r>
    </w:p>
    <w:p w14:paraId="3FE193A9" w14:textId="77777777" w:rsidR="00871876" w:rsidRPr="005114CE" w:rsidRDefault="00871876" w:rsidP="00490804">
      <w:pPr>
        <w:pStyle w:val="Italic"/>
      </w:pPr>
      <w:r w:rsidRPr="005114CE">
        <w:t xml:space="preserve">I certify that my answers are true and complete to the best of my knowledge. </w:t>
      </w:r>
    </w:p>
    <w:p w14:paraId="4BEAA385" w14:textId="77777777" w:rsidR="00936BC9" w:rsidRPr="00871876" w:rsidRDefault="00871876" w:rsidP="00490804">
      <w:pPr>
        <w:pStyle w:val="Italic"/>
      </w:pPr>
      <w:r w:rsidRPr="005114CE">
        <w:t>If this application leads to employment, I understand that false or misleading information in my application or interview may result in my release</w:t>
      </w: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18A89178" w14:textId="77777777" w:rsidTr="00330050">
        <w:trPr>
          <w:trHeight w:val="432"/>
        </w:trPr>
        <w:tc>
          <w:tcPr>
            <w:tcW w:w="1072" w:type="dxa"/>
            <w:vAlign w:val="bottom"/>
          </w:tcPr>
          <w:p w14:paraId="038FF917" w14:textId="77777777" w:rsidR="000D2539" w:rsidRPr="005114CE" w:rsidRDefault="000D2539" w:rsidP="00490804">
            <w:r w:rsidRPr="005114CE">
              <w:t>Signature:</w:t>
            </w:r>
          </w:p>
        </w:tc>
        <w:tc>
          <w:tcPr>
            <w:tcW w:w="6145" w:type="dxa"/>
            <w:tcBorders>
              <w:bottom w:val="single" w:sz="4" w:space="0" w:color="auto"/>
            </w:tcBorders>
            <w:vAlign w:val="bottom"/>
          </w:tcPr>
          <w:p w14:paraId="45539DAE" w14:textId="77777777" w:rsidR="000D2539" w:rsidRPr="005114CE" w:rsidRDefault="000D2539" w:rsidP="00682C69">
            <w:pPr>
              <w:pStyle w:val="FieldText"/>
            </w:pPr>
          </w:p>
        </w:tc>
        <w:tc>
          <w:tcPr>
            <w:tcW w:w="674" w:type="dxa"/>
            <w:vAlign w:val="bottom"/>
          </w:tcPr>
          <w:p w14:paraId="33D4EA23"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0A2716F6" w14:textId="77777777" w:rsidR="000D2539" w:rsidRPr="005114CE" w:rsidRDefault="000D2539" w:rsidP="00682C69">
            <w:pPr>
              <w:pStyle w:val="FieldText"/>
            </w:pPr>
          </w:p>
        </w:tc>
      </w:tr>
    </w:tbl>
    <w:p w14:paraId="15E1619E" w14:textId="77777777" w:rsidR="005F6E87" w:rsidRDefault="005F6E87" w:rsidP="004E34C6"/>
    <w:p w14:paraId="026AA6A5" w14:textId="77777777" w:rsidR="00936BC9" w:rsidRDefault="00936BC9" w:rsidP="004E34C6"/>
    <w:p w14:paraId="5087BCEA" w14:textId="77777777" w:rsidR="00936BC9" w:rsidRPr="00936BC9" w:rsidRDefault="00936BC9" w:rsidP="004E34C6">
      <w:pPr>
        <w:rPr>
          <w:i/>
          <w:sz w:val="20"/>
          <w:szCs w:val="20"/>
        </w:rPr>
      </w:pPr>
      <w:r>
        <w:rPr>
          <w:i/>
          <w:sz w:val="20"/>
          <w:szCs w:val="20"/>
        </w:rPr>
        <w:t xml:space="preserve">Portland Hospital Service Corporation </w:t>
      </w:r>
      <w:r w:rsidRPr="00936BC9">
        <w:rPr>
          <w:i/>
          <w:sz w:val="20"/>
          <w:szCs w:val="20"/>
        </w:rPr>
        <w:t>does not discriminate on the basis of race, creed, color, ethnicity, national origin, religion, sex, sexual orientation, gender expression, age, height, weight, physical or mental ability, veteran status, military obligations, and marital status.</w:t>
      </w:r>
    </w:p>
    <w:p w14:paraId="026746F6" w14:textId="77777777" w:rsidR="00936BC9" w:rsidRDefault="00936BC9" w:rsidP="004E34C6"/>
    <w:p w14:paraId="4F1A0FB4" w14:textId="77777777" w:rsidR="00936BC9" w:rsidRDefault="00936BC9" w:rsidP="004E34C6"/>
    <w:p w14:paraId="35D9390C" w14:textId="288CEFBB" w:rsidR="00936BC9" w:rsidRPr="00C122C8" w:rsidRDefault="00936BC9" w:rsidP="00936BC9">
      <w:pPr>
        <w:jc w:val="center"/>
        <w:rPr>
          <w:rFonts w:asciiTheme="majorHAnsi" w:hAnsiTheme="majorHAnsi" w:cstheme="majorHAnsi"/>
          <w:b/>
          <w:i/>
          <w:sz w:val="21"/>
          <w:szCs w:val="21"/>
        </w:rPr>
      </w:pPr>
      <w:r w:rsidRPr="00C122C8">
        <w:rPr>
          <w:rFonts w:asciiTheme="majorHAnsi" w:hAnsiTheme="majorHAnsi" w:cstheme="majorHAnsi"/>
          <w:b/>
          <w:i/>
          <w:sz w:val="21"/>
          <w:szCs w:val="21"/>
        </w:rPr>
        <w:t xml:space="preserve">THIS APPLICATION WILL RECEIVE ACTIVE CONSIDERATION FOR 6 </w:t>
      </w:r>
      <w:bookmarkStart w:id="2" w:name="_GoBack"/>
      <w:bookmarkEnd w:id="2"/>
      <w:r w:rsidRPr="00C122C8">
        <w:rPr>
          <w:rFonts w:asciiTheme="majorHAnsi" w:hAnsiTheme="majorHAnsi" w:cstheme="majorHAnsi"/>
          <w:b/>
          <w:i/>
          <w:sz w:val="21"/>
          <w:szCs w:val="21"/>
        </w:rPr>
        <w:t>MONTHS</w:t>
      </w:r>
    </w:p>
    <w:sectPr w:rsidR="00936BC9" w:rsidRPr="00C122C8"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8EFDF" w14:textId="77777777" w:rsidR="00F9055D" w:rsidRDefault="00F9055D" w:rsidP="00176E67">
      <w:r>
        <w:separator/>
      </w:r>
    </w:p>
  </w:endnote>
  <w:endnote w:type="continuationSeparator" w:id="0">
    <w:p w14:paraId="601D4182" w14:textId="77777777" w:rsidR="00F9055D" w:rsidRDefault="00F9055D"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1417528B" w14:textId="59282EA2" w:rsidR="00176E67" w:rsidRDefault="004D0995">
        <w:pPr>
          <w:pStyle w:val="Footer"/>
          <w:jc w:val="center"/>
        </w:pPr>
        <w:r>
          <w:fldChar w:fldCharType="begin"/>
        </w:r>
        <w:r>
          <w:instrText xml:space="preserve"> PAGE   \* MERGEFORMAT </w:instrText>
        </w:r>
        <w:r>
          <w:fldChar w:fldCharType="separate"/>
        </w:r>
        <w:r w:rsidR="00C122C8">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006232" w14:textId="77777777" w:rsidR="00F9055D" w:rsidRDefault="00F9055D" w:rsidP="00176E67">
      <w:r>
        <w:separator/>
      </w:r>
    </w:p>
  </w:footnote>
  <w:footnote w:type="continuationSeparator" w:id="0">
    <w:p w14:paraId="4F2A9665" w14:textId="77777777" w:rsidR="00F9055D" w:rsidRDefault="00F9055D"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322"/>
    <w:rsid w:val="000071F7"/>
    <w:rsid w:val="00010B00"/>
    <w:rsid w:val="0002798A"/>
    <w:rsid w:val="00083002"/>
    <w:rsid w:val="00087B85"/>
    <w:rsid w:val="000A01F1"/>
    <w:rsid w:val="000C1163"/>
    <w:rsid w:val="000C797A"/>
    <w:rsid w:val="000D2539"/>
    <w:rsid w:val="000D2BB8"/>
    <w:rsid w:val="000F2DF4"/>
    <w:rsid w:val="000F6783"/>
    <w:rsid w:val="00120C95"/>
    <w:rsid w:val="0014663E"/>
    <w:rsid w:val="00176E67"/>
    <w:rsid w:val="00180664"/>
    <w:rsid w:val="001903F7"/>
    <w:rsid w:val="0019395E"/>
    <w:rsid w:val="001D6B76"/>
    <w:rsid w:val="00211828"/>
    <w:rsid w:val="00250014"/>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D0995"/>
    <w:rsid w:val="004E34C6"/>
    <w:rsid w:val="004F62AD"/>
    <w:rsid w:val="00501AE8"/>
    <w:rsid w:val="00504B65"/>
    <w:rsid w:val="005114CE"/>
    <w:rsid w:val="0052122B"/>
    <w:rsid w:val="005557F6"/>
    <w:rsid w:val="00563778"/>
    <w:rsid w:val="005B4AE2"/>
    <w:rsid w:val="005C4322"/>
    <w:rsid w:val="005E63CC"/>
    <w:rsid w:val="005F6E87"/>
    <w:rsid w:val="00607FED"/>
    <w:rsid w:val="00613129"/>
    <w:rsid w:val="00617C65"/>
    <w:rsid w:val="0063459A"/>
    <w:rsid w:val="0066126B"/>
    <w:rsid w:val="00682C69"/>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36BC9"/>
    <w:rsid w:val="0094790F"/>
    <w:rsid w:val="00966B90"/>
    <w:rsid w:val="009737B7"/>
    <w:rsid w:val="009802C4"/>
    <w:rsid w:val="009976D9"/>
    <w:rsid w:val="00997A3E"/>
    <w:rsid w:val="009A12D5"/>
    <w:rsid w:val="009A4EA3"/>
    <w:rsid w:val="009A55DC"/>
    <w:rsid w:val="009C220D"/>
    <w:rsid w:val="00A211B2"/>
    <w:rsid w:val="00A2727E"/>
    <w:rsid w:val="00A35524"/>
    <w:rsid w:val="00A60C9E"/>
    <w:rsid w:val="00A74F99"/>
    <w:rsid w:val="00A82BA3"/>
    <w:rsid w:val="00A94ACC"/>
    <w:rsid w:val="00AA2EA7"/>
    <w:rsid w:val="00AE6FA4"/>
    <w:rsid w:val="00B03907"/>
    <w:rsid w:val="00B11811"/>
    <w:rsid w:val="00B311E1"/>
    <w:rsid w:val="00B4735C"/>
    <w:rsid w:val="00B579DF"/>
    <w:rsid w:val="00B90EC2"/>
    <w:rsid w:val="00BA268F"/>
    <w:rsid w:val="00BC07E3"/>
    <w:rsid w:val="00C079CA"/>
    <w:rsid w:val="00C122C8"/>
    <w:rsid w:val="00C45FDA"/>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2F5C"/>
    <w:rsid w:val="00EB478A"/>
    <w:rsid w:val="00EC42A3"/>
    <w:rsid w:val="00F83033"/>
    <w:rsid w:val="00F9055D"/>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67D70186"/>
  <w15:docId w15:val="{A71E8FA8-3B94-41D2-A2A5-F56B7EA7B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ing\Downloads\tf0280337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tf02803374</Template>
  <TotalTime>19</TotalTime>
  <Pages>3</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Microsoft Corporation</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Johanna King</dc:creator>
  <cp:lastModifiedBy>Portland Hospital Services Corporation</cp:lastModifiedBy>
  <cp:revision>3</cp:revision>
  <cp:lastPrinted>2002-05-23T18:14:00Z</cp:lastPrinted>
  <dcterms:created xsi:type="dcterms:W3CDTF">2018-01-26T19:09:00Z</dcterms:created>
  <dcterms:modified xsi:type="dcterms:W3CDTF">2018-01-26T19:33:00Z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